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page" w:horzAnchor="margin" w:tblpY="316"/>
        <w:tblW w:w="5000" w:type="pct"/>
        <w:tblLook w:val="0620" w:firstRow="1" w:lastRow="0" w:firstColumn="0" w:lastColumn="0" w:noHBand="1" w:noVBand="1"/>
      </w:tblPr>
      <w:tblGrid>
        <w:gridCol w:w="4590"/>
        <w:gridCol w:w="5490"/>
      </w:tblGrid>
      <w:tr w:rsidR="008E40AA" w14:paraId="09D13948" w14:textId="77777777" w:rsidTr="008E4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90" w:type="dxa"/>
          </w:tcPr>
          <w:p w14:paraId="291FEA18" w14:textId="77777777" w:rsidR="008E40AA" w:rsidRDefault="008E40AA" w:rsidP="008E40AA">
            <w:r>
              <w:rPr>
                <w:noProof/>
              </w:rPr>
              <w:drawing>
                <wp:inline distT="0" distB="0" distL="0" distR="0" wp14:anchorId="5FB0E214" wp14:editId="1FDE08E9">
                  <wp:extent cx="1181369" cy="11432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369" cy="114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14:paraId="48647382" w14:textId="77777777" w:rsidR="008E40AA" w:rsidRDefault="008E40AA" w:rsidP="008E40AA">
            <w:pPr>
              <w:pStyle w:val="CompanyName"/>
            </w:pPr>
            <w:r>
              <w:t xml:space="preserve">King County </w:t>
            </w:r>
            <w:proofErr w:type="gramStart"/>
            <w:r>
              <w:t>Water  District</w:t>
            </w:r>
            <w:proofErr w:type="gramEnd"/>
            <w:r>
              <w:t xml:space="preserve"> #20</w:t>
            </w:r>
          </w:p>
          <w:p w14:paraId="50B0256E" w14:textId="77777777" w:rsidR="008E40AA" w:rsidRDefault="008E40AA" w:rsidP="008E40AA">
            <w:pPr>
              <w:pStyle w:val="CompanyName"/>
            </w:pPr>
            <w:r>
              <w:t>12606 1</w:t>
            </w:r>
            <w:r w:rsidRPr="008E40AA">
              <w:rPr>
                <w:vertAlign w:val="superscript"/>
              </w:rPr>
              <w:t>st</w:t>
            </w:r>
            <w:r>
              <w:t xml:space="preserve"> Ave S.</w:t>
            </w:r>
          </w:p>
          <w:p w14:paraId="1098D9AF" w14:textId="77777777" w:rsidR="008E40AA" w:rsidRDefault="008E40AA" w:rsidP="008E40AA">
            <w:pPr>
              <w:pStyle w:val="CompanyName"/>
            </w:pPr>
            <w:r>
              <w:t>Burien, WA 98168</w:t>
            </w:r>
          </w:p>
          <w:p w14:paraId="52E3D78E" w14:textId="77777777" w:rsidR="008E40AA" w:rsidRDefault="008E40AA" w:rsidP="008E40AA">
            <w:pPr>
              <w:pStyle w:val="CompanyName"/>
            </w:pPr>
            <w:r>
              <w:t>KCWD20@KCWD20.Com</w:t>
            </w:r>
          </w:p>
        </w:tc>
      </w:tr>
    </w:tbl>
    <w:p w14:paraId="3A8F38B4" w14:textId="77777777" w:rsidR="00467865" w:rsidRPr="00D0564B" w:rsidRDefault="00856C35" w:rsidP="00856C35">
      <w:pPr>
        <w:pStyle w:val="Heading1"/>
        <w:rPr>
          <w:sz w:val="28"/>
        </w:rPr>
      </w:pPr>
      <w:r w:rsidRPr="00D0564B">
        <w:rPr>
          <w:sz w:val="28"/>
        </w:rPr>
        <w:t>Employment Application</w:t>
      </w:r>
    </w:p>
    <w:p w14:paraId="237F180D" w14:textId="77777777" w:rsidR="00856C35" w:rsidRPr="00D0564B" w:rsidRDefault="00856C35" w:rsidP="00856C35">
      <w:pPr>
        <w:pStyle w:val="Heading2"/>
        <w:rPr>
          <w:sz w:val="24"/>
        </w:rPr>
      </w:pPr>
      <w:r w:rsidRPr="00D0564B">
        <w:rPr>
          <w:sz w:val="24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D0564B" w14:paraId="70CF6BD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DCA6936" w14:textId="77777777" w:rsidR="00A82BA3" w:rsidRPr="00D0564B" w:rsidRDefault="00A82BA3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9332930" w14:textId="77777777" w:rsidR="00A82BA3" w:rsidRPr="00D0564B" w:rsidRDefault="00A82BA3" w:rsidP="00440CD8">
            <w:pPr>
              <w:pStyle w:val="FieldText"/>
              <w:rPr>
                <w:sz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ABFF7D7" w14:textId="77777777" w:rsidR="00A82BA3" w:rsidRPr="00D0564B" w:rsidRDefault="00A82BA3" w:rsidP="00440CD8">
            <w:pPr>
              <w:pStyle w:val="FieldText"/>
              <w:rPr>
                <w:sz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193F867" w14:textId="77777777" w:rsidR="00A82BA3" w:rsidRPr="00D0564B" w:rsidRDefault="00A82BA3" w:rsidP="00440CD8">
            <w:pPr>
              <w:pStyle w:val="FieldText"/>
              <w:rPr>
                <w:sz w:val="22"/>
              </w:rPr>
            </w:pPr>
          </w:p>
        </w:tc>
        <w:tc>
          <w:tcPr>
            <w:tcW w:w="681" w:type="dxa"/>
          </w:tcPr>
          <w:p w14:paraId="14AD66A8" w14:textId="77777777" w:rsidR="00A82BA3" w:rsidRPr="00D0564B" w:rsidRDefault="00A82BA3" w:rsidP="00490804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B47E956" w14:textId="77777777" w:rsidR="00A82BA3" w:rsidRPr="00D0564B" w:rsidRDefault="00A82BA3" w:rsidP="00440CD8">
            <w:pPr>
              <w:pStyle w:val="FieldText"/>
              <w:rPr>
                <w:sz w:val="22"/>
              </w:rPr>
            </w:pPr>
          </w:p>
        </w:tc>
      </w:tr>
      <w:tr w:rsidR="00856C35" w:rsidRPr="00D0564B" w14:paraId="1FAD8422" w14:textId="77777777" w:rsidTr="00FF1313">
        <w:tc>
          <w:tcPr>
            <w:tcW w:w="1081" w:type="dxa"/>
          </w:tcPr>
          <w:p w14:paraId="6068407D" w14:textId="77777777" w:rsidR="00856C35" w:rsidRPr="00D0564B" w:rsidRDefault="00856C35" w:rsidP="00440CD8">
            <w:pPr>
              <w:rPr>
                <w:sz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1A7ED627" w14:textId="77777777" w:rsidR="00856C35" w:rsidRPr="00D0564B" w:rsidRDefault="00856C35" w:rsidP="00490804">
            <w:pPr>
              <w:pStyle w:val="Heading3"/>
              <w:outlineLvl w:val="2"/>
              <w:rPr>
                <w:sz w:val="18"/>
              </w:rPr>
            </w:pPr>
            <w:r w:rsidRPr="00D0564B">
              <w:rPr>
                <w:sz w:val="18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EEA4860" w14:textId="77777777" w:rsidR="00856C35" w:rsidRPr="00D0564B" w:rsidRDefault="00856C35" w:rsidP="00490804">
            <w:pPr>
              <w:pStyle w:val="Heading3"/>
              <w:outlineLvl w:val="2"/>
              <w:rPr>
                <w:sz w:val="18"/>
              </w:rPr>
            </w:pPr>
            <w:r w:rsidRPr="00D0564B">
              <w:rPr>
                <w:sz w:val="18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CE732D0" w14:textId="77777777" w:rsidR="00856C35" w:rsidRPr="00D0564B" w:rsidRDefault="00856C35" w:rsidP="00490804">
            <w:pPr>
              <w:pStyle w:val="Heading3"/>
              <w:outlineLvl w:val="2"/>
              <w:rPr>
                <w:sz w:val="18"/>
              </w:rPr>
            </w:pPr>
            <w:r w:rsidRPr="00D0564B">
              <w:rPr>
                <w:sz w:val="18"/>
              </w:rPr>
              <w:t>M.I.</w:t>
            </w:r>
          </w:p>
        </w:tc>
        <w:tc>
          <w:tcPr>
            <w:tcW w:w="681" w:type="dxa"/>
          </w:tcPr>
          <w:p w14:paraId="5C952848" w14:textId="77777777" w:rsidR="00856C35" w:rsidRPr="00D0564B" w:rsidRDefault="00856C35" w:rsidP="00856C35">
            <w:pPr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61374060" w14:textId="77777777" w:rsidR="00856C35" w:rsidRPr="00D0564B" w:rsidRDefault="00856C35" w:rsidP="00856C35">
            <w:pPr>
              <w:rPr>
                <w:sz w:val="22"/>
              </w:rPr>
            </w:pPr>
          </w:p>
        </w:tc>
      </w:tr>
    </w:tbl>
    <w:p w14:paraId="5EB2DD59" w14:textId="77777777" w:rsidR="00856C35" w:rsidRPr="00D0564B" w:rsidRDefault="00856C35">
      <w:pPr>
        <w:rPr>
          <w:sz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D0564B" w14:paraId="537CAE2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EE286BD" w14:textId="77777777" w:rsidR="00A82BA3" w:rsidRPr="00D0564B" w:rsidRDefault="00A82BA3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357A740" w14:textId="77777777" w:rsidR="00A82BA3" w:rsidRPr="00D0564B" w:rsidRDefault="00A82BA3" w:rsidP="00440CD8">
            <w:pPr>
              <w:pStyle w:val="FieldText"/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4B80AA1" w14:textId="77777777" w:rsidR="00A82BA3" w:rsidRPr="00D0564B" w:rsidRDefault="00A82BA3" w:rsidP="00440CD8">
            <w:pPr>
              <w:pStyle w:val="FieldText"/>
              <w:rPr>
                <w:sz w:val="22"/>
              </w:rPr>
            </w:pPr>
          </w:p>
        </w:tc>
      </w:tr>
      <w:tr w:rsidR="00856C35" w:rsidRPr="00D0564B" w14:paraId="2D4A454D" w14:textId="77777777" w:rsidTr="00FF1313">
        <w:tc>
          <w:tcPr>
            <w:tcW w:w="1081" w:type="dxa"/>
          </w:tcPr>
          <w:p w14:paraId="7132357B" w14:textId="77777777" w:rsidR="00856C35" w:rsidRPr="00D0564B" w:rsidRDefault="00856C35" w:rsidP="00440CD8">
            <w:pPr>
              <w:rPr>
                <w:sz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2E3AA0AD" w14:textId="77777777" w:rsidR="00856C35" w:rsidRPr="00D0564B" w:rsidRDefault="00856C35" w:rsidP="00490804">
            <w:pPr>
              <w:pStyle w:val="Heading3"/>
              <w:outlineLvl w:val="2"/>
              <w:rPr>
                <w:sz w:val="18"/>
              </w:rPr>
            </w:pPr>
            <w:r w:rsidRPr="00D0564B">
              <w:rPr>
                <w:sz w:val="18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A32E364" w14:textId="77777777" w:rsidR="00856C35" w:rsidRPr="00D0564B" w:rsidRDefault="00856C35" w:rsidP="00490804">
            <w:pPr>
              <w:pStyle w:val="Heading3"/>
              <w:outlineLvl w:val="2"/>
              <w:rPr>
                <w:sz w:val="18"/>
              </w:rPr>
            </w:pPr>
            <w:r w:rsidRPr="00D0564B">
              <w:rPr>
                <w:sz w:val="18"/>
              </w:rPr>
              <w:t>Apartment/Unit #</w:t>
            </w:r>
          </w:p>
        </w:tc>
      </w:tr>
    </w:tbl>
    <w:p w14:paraId="155169E0" w14:textId="77777777" w:rsidR="00856C35" w:rsidRPr="00D0564B" w:rsidRDefault="00856C35">
      <w:pPr>
        <w:rPr>
          <w:sz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D0564B" w14:paraId="44E21B1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F57741D" w14:textId="77777777" w:rsidR="00C76039" w:rsidRPr="00D0564B" w:rsidRDefault="00C76039">
            <w:pPr>
              <w:rPr>
                <w:sz w:val="22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90E7027" w14:textId="77777777" w:rsidR="00C76039" w:rsidRPr="00D0564B" w:rsidRDefault="00C76039" w:rsidP="00440CD8">
            <w:pPr>
              <w:pStyle w:val="FieldText"/>
              <w:rPr>
                <w:sz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9F14623" w14:textId="77777777" w:rsidR="00C76039" w:rsidRPr="00D0564B" w:rsidRDefault="00C76039" w:rsidP="00440CD8">
            <w:pPr>
              <w:pStyle w:val="FieldText"/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1C6883" w14:textId="77777777" w:rsidR="00C76039" w:rsidRPr="00D0564B" w:rsidRDefault="00C76039" w:rsidP="00440CD8">
            <w:pPr>
              <w:pStyle w:val="FieldText"/>
              <w:rPr>
                <w:sz w:val="22"/>
              </w:rPr>
            </w:pPr>
          </w:p>
        </w:tc>
      </w:tr>
      <w:tr w:rsidR="00856C35" w:rsidRPr="00D0564B" w14:paraId="68348E2C" w14:textId="77777777" w:rsidTr="00FF1313">
        <w:trPr>
          <w:trHeight w:val="288"/>
        </w:trPr>
        <w:tc>
          <w:tcPr>
            <w:tcW w:w="1081" w:type="dxa"/>
          </w:tcPr>
          <w:p w14:paraId="31372A36" w14:textId="77777777" w:rsidR="00856C35" w:rsidRPr="00D0564B" w:rsidRDefault="00856C35">
            <w:pPr>
              <w:rPr>
                <w:sz w:val="22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C5B2B11" w14:textId="77777777" w:rsidR="00856C35" w:rsidRPr="00D0564B" w:rsidRDefault="00856C35" w:rsidP="00490804">
            <w:pPr>
              <w:pStyle w:val="Heading3"/>
              <w:outlineLvl w:val="2"/>
              <w:rPr>
                <w:sz w:val="18"/>
              </w:rPr>
            </w:pPr>
            <w:r w:rsidRPr="00D0564B">
              <w:rPr>
                <w:sz w:val="18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08FEFA9" w14:textId="77777777" w:rsidR="00856C35" w:rsidRPr="00D0564B" w:rsidRDefault="00856C35" w:rsidP="00490804">
            <w:pPr>
              <w:pStyle w:val="Heading3"/>
              <w:outlineLvl w:val="2"/>
              <w:rPr>
                <w:sz w:val="18"/>
              </w:rPr>
            </w:pPr>
            <w:r w:rsidRPr="00D0564B">
              <w:rPr>
                <w:sz w:val="18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CEA00FB" w14:textId="77777777" w:rsidR="00856C35" w:rsidRPr="00D0564B" w:rsidRDefault="00856C35" w:rsidP="00490804">
            <w:pPr>
              <w:pStyle w:val="Heading3"/>
              <w:outlineLvl w:val="2"/>
              <w:rPr>
                <w:sz w:val="18"/>
              </w:rPr>
            </w:pPr>
            <w:r w:rsidRPr="00D0564B">
              <w:rPr>
                <w:sz w:val="18"/>
              </w:rPr>
              <w:t>ZIP Code</w:t>
            </w:r>
          </w:p>
        </w:tc>
      </w:tr>
    </w:tbl>
    <w:p w14:paraId="433F2AE4" w14:textId="77777777" w:rsidR="00856C35" w:rsidRPr="00D0564B" w:rsidRDefault="00856C35">
      <w:pPr>
        <w:rPr>
          <w:sz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D0564B" w14:paraId="27D1778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95D3ECC" w14:textId="77777777" w:rsidR="00841645" w:rsidRPr="00D0564B" w:rsidRDefault="00841645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93F0D5F" w14:textId="77777777" w:rsidR="00841645" w:rsidRPr="00D0564B" w:rsidRDefault="00841645" w:rsidP="00856C35">
            <w:pPr>
              <w:pStyle w:val="FieldText"/>
              <w:rPr>
                <w:sz w:val="22"/>
              </w:rPr>
            </w:pPr>
          </w:p>
        </w:tc>
        <w:tc>
          <w:tcPr>
            <w:tcW w:w="720" w:type="dxa"/>
          </w:tcPr>
          <w:p w14:paraId="42F0D99E" w14:textId="77777777" w:rsidR="00841645" w:rsidRPr="00D0564B" w:rsidRDefault="00C92A3C" w:rsidP="00490804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E</w:t>
            </w:r>
            <w:r w:rsidR="003A41A1" w:rsidRPr="00D0564B">
              <w:rPr>
                <w:sz w:val="22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CD94FA7" w14:textId="77777777" w:rsidR="00841645" w:rsidRPr="00D0564B" w:rsidRDefault="00841645" w:rsidP="00440CD8">
            <w:pPr>
              <w:pStyle w:val="FieldText"/>
              <w:rPr>
                <w:sz w:val="22"/>
              </w:rPr>
            </w:pPr>
          </w:p>
        </w:tc>
      </w:tr>
    </w:tbl>
    <w:p w14:paraId="29E48423" w14:textId="77777777" w:rsidR="00856C35" w:rsidRPr="00D0564B" w:rsidRDefault="00856C35">
      <w:pPr>
        <w:rPr>
          <w:sz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D0564B" w14:paraId="5425669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EAE0EBA" w14:textId="77777777" w:rsidR="00613129" w:rsidRPr="00D0564B" w:rsidRDefault="00613129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677D182" w14:textId="77777777" w:rsidR="00613129" w:rsidRPr="00D0564B" w:rsidRDefault="00613129" w:rsidP="00440CD8">
            <w:pPr>
              <w:pStyle w:val="FieldText"/>
              <w:rPr>
                <w:sz w:val="22"/>
              </w:rPr>
            </w:pPr>
          </w:p>
        </w:tc>
        <w:tc>
          <w:tcPr>
            <w:tcW w:w="1890" w:type="dxa"/>
          </w:tcPr>
          <w:p w14:paraId="2DAD3D32" w14:textId="77777777" w:rsidR="00613129" w:rsidRPr="00D0564B" w:rsidRDefault="00613129" w:rsidP="00490804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 xml:space="preserve">Social Security </w:t>
            </w:r>
            <w:r w:rsidR="00B11811" w:rsidRPr="00D0564B">
              <w:rPr>
                <w:sz w:val="22"/>
              </w:rPr>
              <w:t>No.</w:t>
            </w:r>
            <w:r w:rsidRPr="00D0564B">
              <w:rPr>
                <w:sz w:val="22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A118040" w14:textId="26B93DFA" w:rsidR="00613129" w:rsidRPr="00D0564B" w:rsidRDefault="00613129" w:rsidP="00440CD8">
            <w:pPr>
              <w:pStyle w:val="FieldText"/>
              <w:rPr>
                <w:sz w:val="22"/>
              </w:rPr>
            </w:pPr>
          </w:p>
        </w:tc>
        <w:tc>
          <w:tcPr>
            <w:tcW w:w="1620" w:type="dxa"/>
          </w:tcPr>
          <w:p w14:paraId="3C721654" w14:textId="77777777" w:rsidR="00613129" w:rsidRPr="00D0564B" w:rsidRDefault="00613129" w:rsidP="00490804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FCF70C0" w14:textId="77777777" w:rsidR="00613129" w:rsidRPr="00D0564B" w:rsidRDefault="00613129" w:rsidP="00856C35">
            <w:pPr>
              <w:pStyle w:val="FieldText"/>
              <w:rPr>
                <w:sz w:val="22"/>
              </w:rPr>
            </w:pPr>
            <w:r w:rsidRPr="00D0564B">
              <w:rPr>
                <w:sz w:val="22"/>
              </w:rPr>
              <w:t>$</w:t>
            </w:r>
          </w:p>
        </w:tc>
      </w:tr>
    </w:tbl>
    <w:p w14:paraId="39DD9DFA" w14:textId="77777777" w:rsidR="00856C35" w:rsidRPr="00D0564B" w:rsidRDefault="00856C35">
      <w:pPr>
        <w:rPr>
          <w:sz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D0564B" w14:paraId="35AAF0A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602419C" w14:textId="77777777" w:rsidR="00DE7FB7" w:rsidRPr="00D0564B" w:rsidRDefault="00C76039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F9BC395" w14:textId="77777777" w:rsidR="00DE7FB7" w:rsidRPr="00D0564B" w:rsidRDefault="00DE7FB7" w:rsidP="00083002">
            <w:pPr>
              <w:pStyle w:val="FieldText"/>
              <w:rPr>
                <w:sz w:val="22"/>
              </w:rPr>
            </w:pPr>
          </w:p>
        </w:tc>
      </w:tr>
    </w:tbl>
    <w:p w14:paraId="79DF72CF" w14:textId="77777777" w:rsidR="00856C35" w:rsidRPr="00D0564B" w:rsidRDefault="00856C35">
      <w:pPr>
        <w:rPr>
          <w:sz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D0564B" w14:paraId="378E155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C44733A" w14:textId="77777777" w:rsidR="009C220D" w:rsidRPr="00D0564B" w:rsidRDefault="009C220D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D0564B">
                  <w:rPr>
                    <w:sz w:val="22"/>
                  </w:rPr>
                  <w:t>United States</w:t>
                </w:r>
              </w:smartTag>
            </w:smartTag>
            <w:r w:rsidRPr="00D0564B">
              <w:rPr>
                <w:sz w:val="22"/>
              </w:rPr>
              <w:t>?</w:t>
            </w:r>
          </w:p>
        </w:tc>
        <w:tc>
          <w:tcPr>
            <w:tcW w:w="665" w:type="dxa"/>
          </w:tcPr>
          <w:p w14:paraId="39052DA5" w14:textId="77777777" w:rsidR="009C220D" w:rsidRPr="00D0564B" w:rsidRDefault="009C220D" w:rsidP="00490804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YES</w:t>
            </w:r>
          </w:p>
          <w:p w14:paraId="16B4E7EA" w14:textId="77777777" w:rsidR="009C220D" w:rsidRPr="00D0564B" w:rsidRDefault="00724FA4" w:rsidP="00083002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D0564B">
              <w:rPr>
                <w:sz w:val="20"/>
              </w:rPr>
              <w:instrText xml:space="preserve"> FORMCHECKBOX </w:instrText>
            </w:r>
            <w:r w:rsidR="00635503">
              <w:rPr>
                <w:sz w:val="20"/>
              </w:rPr>
            </w:r>
            <w:r w:rsidR="00635503"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  <w:bookmarkEnd w:id="0"/>
          </w:p>
        </w:tc>
        <w:tc>
          <w:tcPr>
            <w:tcW w:w="509" w:type="dxa"/>
          </w:tcPr>
          <w:p w14:paraId="3531AEBC" w14:textId="77777777" w:rsidR="009C220D" w:rsidRPr="00D0564B" w:rsidRDefault="009C220D" w:rsidP="00490804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NO</w:t>
            </w:r>
          </w:p>
          <w:p w14:paraId="4E093B03" w14:textId="77777777" w:rsidR="009C220D" w:rsidRPr="00D0564B" w:rsidRDefault="00724FA4" w:rsidP="00083002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0564B">
              <w:rPr>
                <w:sz w:val="20"/>
              </w:rPr>
              <w:instrText xml:space="preserve"> FORMCHECKBOX </w:instrText>
            </w:r>
            <w:r w:rsidR="00635503">
              <w:rPr>
                <w:sz w:val="20"/>
              </w:rPr>
            </w:r>
            <w:r w:rsidR="00635503"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  <w:bookmarkEnd w:id="1"/>
          </w:p>
        </w:tc>
        <w:tc>
          <w:tcPr>
            <w:tcW w:w="4031" w:type="dxa"/>
          </w:tcPr>
          <w:p w14:paraId="5329BE53" w14:textId="77777777" w:rsidR="009C220D" w:rsidRPr="00D0564B" w:rsidRDefault="009C220D" w:rsidP="00490804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If no, are you authorized to work in the U.S.?</w:t>
            </w:r>
          </w:p>
        </w:tc>
        <w:tc>
          <w:tcPr>
            <w:tcW w:w="517" w:type="dxa"/>
          </w:tcPr>
          <w:p w14:paraId="03776700" w14:textId="77777777" w:rsidR="009C220D" w:rsidRPr="00D0564B" w:rsidRDefault="009C220D" w:rsidP="00490804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YES</w:t>
            </w:r>
          </w:p>
          <w:p w14:paraId="16B70D3F" w14:textId="77777777" w:rsidR="009C220D" w:rsidRPr="00D0564B" w:rsidRDefault="00724FA4" w:rsidP="00D6155E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D0564B">
              <w:rPr>
                <w:sz w:val="20"/>
              </w:rPr>
              <w:instrText xml:space="preserve"> FORMCHECKBOX </w:instrText>
            </w:r>
            <w:r w:rsidR="00635503">
              <w:rPr>
                <w:sz w:val="20"/>
              </w:rPr>
            </w:r>
            <w:r w:rsidR="00635503"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666" w:type="dxa"/>
          </w:tcPr>
          <w:p w14:paraId="0783DDBE" w14:textId="77777777" w:rsidR="009C220D" w:rsidRPr="00D0564B" w:rsidRDefault="009C220D" w:rsidP="00490804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NO</w:t>
            </w:r>
          </w:p>
          <w:p w14:paraId="68DE69CF" w14:textId="77777777" w:rsidR="009C220D" w:rsidRPr="00D0564B" w:rsidRDefault="00724FA4" w:rsidP="00D6155E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D0564B">
              <w:rPr>
                <w:sz w:val="20"/>
              </w:rPr>
              <w:instrText xml:space="preserve"> FORMCHECKBOX </w:instrText>
            </w:r>
            <w:r w:rsidR="00635503">
              <w:rPr>
                <w:sz w:val="20"/>
              </w:rPr>
            </w:r>
            <w:r w:rsidR="00635503"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</w:tr>
    </w:tbl>
    <w:p w14:paraId="60D5C76E" w14:textId="77777777" w:rsidR="00C92A3C" w:rsidRPr="00D0564B" w:rsidRDefault="00C92A3C">
      <w:pPr>
        <w:rPr>
          <w:sz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D0564B" w14:paraId="6A1FBF6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450A779" w14:textId="77777777" w:rsidR="009C220D" w:rsidRPr="00D0564B" w:rsidRDefault="009C220D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>Have you ever worked for this company?</w:t>
            </w:r>
          </w:p>
        </w:tc>
        <w:tc>
          <w:tcPr>
            <w:tcW w:w="665" w:type="dxa"/>
          </w:tcPr>
          <w:p w14:paraId="25357EA3" w14:textId="77777777" w:rsidR="009C220D" w:rsidRPr="00D0564B" w:rsidRDefault="009C220D" w:rsidP="00490804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YES</w:t>
            </w:r>
          </w:p>
          <w:p w14:paraId="1047F71A" w14:textId="77777777" w:rsidR="009C220D" w:rsidRPr="00D0564B" w:rsidRDefault="00724FA4" w:rsidP="00D6155E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D0564B">
              <w:rPr>
                <w:sz w:val="20"/>
              </w:rPr>
              <w:instrText xml:space="preserve"> FORMCHECKBOX </w:instrText>
            </w:r>
            <w:r w:rsidR="00635503">
              <w:rPr>
                <w:sz w:val="20"/>
              </w:rPr>
            </w:r>
            <w:r w:rsidR="00635503"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509" w:type="dxa"/>
          </w:tcPr>
          <w:p w14:paraId="33DF69A7" w14:textId="77777777" w:rsidR="009C220D" w:rsidRPr="00D0564B" w:rsidRDefault="009C220D" w:rsidP="00490804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NO</w:t>
            </w:r>
          </w:p>
          <w:p w14:paraId="1CE4F0E7" w14:textId="77777777" w:rsidR="009C220D" w:rsidRPr="00D0564B" w:rsidRDefault="00724FA4" w:rsidP="00D6155E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D0564B">
              <w:rPr>
                <w:sz w:val="20"/>
              </w:rPr>
              <w:instrText xml:space="preserve"> FORMCHECKBOX </w:instrText>
            </w:r>
            <w:r w:rsidR="00635503">
              <w:rPr>
                <w:sz w:val="20"/>
              </w:rPr>
            </w:r>
            <w:r w:rsidR="00635503"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1359" w:type="dxa"/>
          </w:tcPr>
          <w:p w14:paraId="15FAA177" w14:textId="77777777" w:rsidR="009C220D" w:rsidRPr="00D0564B" w:rsidRDefault="009C220D" w:rsidP="00490804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 xml:space="preserve">If </w:t>
            </w:r>
            <w:r w:rsidR="00E106E2" w:rsidRPr="00D0564B">
              <w:rPr>
                <w:sz w:val="22"/>
              </w:rPr>
              <w:t>yes</w:t>
            </w:r>
            <w:r w:rsidRPr="00D0564B">
              <w:rPr>
                <w:sz w:val="22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B111A03" w14:textId="77777777" w:rsidR="009C220D" w:rsidRPr="00D0564B" w:rsidRDefault="009C220D" w:rsidP="00617C65">
            <w:pPr>
              <w:pStyle w:val="FieldText"/>
              <w:rPr>
                <w:sz w:val="22"/>
              </w:rPr>
            </w:pPr>
          </w:p>
        </w:tc>
      </w:tr>
    </w:tbl>
    <w:p w14:paraId="5EFDC15B" w14:textId="77777777" w:rsidR="00C92A3C" w:rsidRPr="00D0564B" w:rsidRDefault="00C92A3C">
      <w:pPr>
        <w:rPr>
          <w:sz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D0564B" w14:paraId="3A060AE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7EFA716" w14:textId="77777777" w:rsidR="009C220D" w:rsidRPr="00D0564B" w:rsidRDefault="009C220D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>Have you ever been convicted of a felony?</w:t>
            </w:r>
          </w:p>
        </w:tc>
        <w:tc>
          <w:tcPr>
            <w:tcW w:w="665" w:type="dxa"/>
          </w:tcPr>
          <w:p w14:paraId="4FE9C777" w14:textId="77777777" w:rsidR="009C220D" w:rsidRPr="00D0564B" w:rsidRDefault="009C220D" w:rsidP="00490804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YES</w:t>
            </w:r>
          </w:p>
          <w:p w14:paraId="5695FD37" w14:textId="77777777" w:rsidR="009C220D" w:rsidRPr="00D0564B" w:rsidRDefault="00724FA4" w:rsidP="00D6155E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D0564B">
              <w:rPr>
                <w:sz w:val="20"/>
              </w:rPr>
              <w:instrText xml:space="preserve"> FORMCHECKBOX </w:instrText>
            </w:r>
            <w:r w:rsidR="00635503">
              <w:rPr>
                <w:sz w:val="20"/>
              </w:rPr>
            </w:r>
            <w:r w:rsidR="00635503"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509" w:type="dxa"/>
          </w:tcPr>
          <w:p w14:paraId="532010C7" w14:textId="77777777" w:rsidR="009C220D" w:rsidRPr="00D0564B" w:rsidRDefault="009C220D" w:rsidP="00490804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NO</w:t>
            </w:r>
          </w:p>
          <w:p w14:paraId="10308E6B" w14:textId="77777777" w:rsidR="009C220D" w:rsidRPr="00D0564B" w:rsidRDefault="00724FA4" w:rsidP="00D6155E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D0564B">
              <w:rPr>
                <w:sz w:val="20"/>
              </w:rPr>
              <w:instrText xml:space="preserve"> FORMCHECKBOX </w:instrText>
            </w:r>
            <w:r w:rsidR="00635503">
              <w:rPr>
                <w:sz w:val="20"/>
              </w:rPr>
            </w:r>
            <w:r w:rsidR="00635503"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5214" w:type="dxa"/>
          </w:tcPr>
          <w:p w14:paraId="31D45678" w14:textId="77777777" w:rsidR="009C220D" w:rsidRPr="00D0564B" w:rsidRDefault="009C220D" w:rsidP="00682C69">
            <w:pPr>
              <w:rPr>
                <w:sz w:val="22"/>
              </w:rPr>
            </w:pPr>
          </w:p>
        </w:tc>
      </w:tr>
    </w:tbl>
    <w:p w14:paraId="14DCA9BE" w14:textId="77777777" w:rsidR="00C92A3C" w:rsidRPr="00D0564B" w:rsidRDefault="00C92A3C">
      <w:pPr>
        <w:rPr>
          <w:sz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D0564B" w14:paraId="0ADBED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0689A7D" w14:textId="77777777" w:rsidR="000F2DF4" w:rsidRPr="00D0564B" w:rsidRDefault="000F2DF4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7FB9DA6" w14:textId="77777777" w:rsidR="000F2DF4" w:rsidRPr="00D0564B" w:rsidRDefault="000F2DF4" w:rsidP="00617C65">
            <w:pPr>
              <w:pStyle w:val="FieldText"/>
              <w:rPr>
                <w:sz w:val="22"/>
              </w:rPr>
            </w:pPr>
          </w:p>
        </w:tc>
      </w:tr>
    </w:tbl>
    <w:p w14:paraId="322F6B40" w14:textId="77777777" w:rsidR="00330050" w:rsidRPr="00D0564B" w:rsidRDefault="00330050" w:rsidP="00330050">
      <w:pPr>
        <w:pStyle w:val="Heading2"/>
        <w:rPr>
          <w:sz w:val="24"/>
        </w:rPr>
      </w:pPr>
      <w:r w:rsidRPr="00D0564B">
        <w:rPr>
          <w:sz w:val="24"/>
        </w:rP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D0564B" w14:paraId="1A2DD7E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0324021" w14:textId="77777777" w:rsidR="000F2DF4" w:rsidRPr="00D0564B" w:rsidRDefault="000F2DF4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2D30F94" w14:textId="77777777" w:rsidR="000F2DF4" w:rsidRPr="00D0564B" w:rsidRDefault="000F2DF4" w:rsidP="00617C65">
            <w:pPr>
              <w:pStyle w:val="FieldText"/>
              <w:rPr>
                <w:sz w:val="22"/>
              </w:rPr>
            </w:pPr>
          </w:p>
        </w:tc>
        <w:tc>
          <w:tcPr>
            <w:tcW w:w="920" w:type="dxa"/>
          </w:tcPr>
          <w:p w14:paraId="76094F38" w14:textId="77777777" w:rsidR="000F2DF4" w:rsidRPr="00D0564B" w:rsidRDefault="000F2DF4" w:rsidP="00490804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E3108DC" w14:textId="77777777" w:rsidR="000F2DF4" w:rsidRPr="00D0564B" w:rsidRDefault="000F2DF4" w:rsidP="00617C65">
            <w:pPr>
              <w:pStyle w:val="FieldText"/>
              <w:rPr>
                <w:sz w:val="22"/>
              </w:rPr>
            </w:pPr>
          </w:p>
        </w:tc>
      </w:tr>
    </w:tbl>
    <w:p w14:paraId="6BBFCB85" w14:textId="77777777" w:rsidR="00330050" w:rsidRPr="00D0564B" w:rsidRDefault="00330050">
      <w:pPr>
        <w:rPr>
          <w:sz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D0564B" w14:paraId="1A01D77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7EFA607" w14:textId="77777777" w:rsidR="00250014" w:rsidRPr="00D0564B" w:rsidRDefault="00250014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FC125FE" w14:textId="77777777" w:rsidR="00250014" w:rsidRPr="00D0564B" w:rsidRDefault="00250014" w:rsidP="00617C65">
            <w:pPr>
              <w:pStyle w:val="FieldText"/>
              <w:rPr>
                <w:sz w:val="22"/>
              </w:rPr>
            </w:pPr>
          </w:p>
        </w:tc>
        <w:tc>
          <w:tcPr>
            <w:tcW w:w="512" w:type="dxa"/>
          </w:tcPr>
          <w:p w14:paraId="2FDB7E1B" w14:textId="77777777" w:rsidR="00250014" w:rsidRPr="00D0564B" w:rsidRDefault="00250014" w:rsidP="00490804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2819CF7" w14:textId="77777777" w:rsidR="00250014" w:rsidRPr="00D0564B" w:rsidRDefault="00250014" w:rsidP="00617C65">
            <w:pPr>
              <w:pStyle w:val="FieldText"/>
              <w:rPr>
                <w:sz w:val="22"/>
              </w:rPr>
            </w:pPr>
          </w:p>
        </w:tc>
        <w:tc>
          <w:tcPr>
            <w:tcW w:w="1757" w:type="dxa"/>
          </w:tcPr>
          <w:p w14:paraId="116F6A54" w14:textId="77777777" w:rsidR="00250014" w:rsidRPr="00D0564B" w:rsidRDefault="00250014" w:rsidP="00490804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Did you graduate?</w:t>
            </w:r>
          </w:p>
        </w:tc>
        <w:tc>
          <w:tcPr>
            <w:tcW w:w="674" w:type="dxa"/>
          </w:tcPr>
          <w:p w14:paraId="7A4ECDA3" w14:textId="77777777" w:rsidR="00250014" w:rsidRPr="00D0564B" w:rsidRDefault="00250014" w:rsidP="00490804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YES</w:t>
            </w:r>
          </w:p>
          <w:p w14:paraId="3C33DE1A" w14:textId="77777777" w:rsidR="00250014" w:rsidRPr="00D0564B" w:rsidRDefault="00724FA4" w:rsidP="00617C65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0564B">
              <w:rPr>
                <w:sz w:val="20"/>
              </w:rPr>
              <w:instrText xml:space="preserve"> FORMCHECKBOX </w:instrText>
            </w:r>
            <w:r w:rsidR="00635503">
              <w:rPr>
                <w:sz w:val="20"/>
              </w:rPr>
            </w:r>
            <w:r w:rsidR="00635503"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602" w:type="dxa"/>
          </w:tcPr>
          <w:p w14:paraId="2CDC56E6" w14:textId="77777777" w:rsidR="00250014" w:rsidRPr="00D0564B" w:rsidRDefault="00250014" w:rsidP="00490804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NO</w:t>
            </w:r>
          </w:p>
          <w:p w14:paraId="1BFE8C06" w14:textId="77777777" w:rsidR="00250014" w:rsidRPr="00D0564B" w:rsidRDefault="00724FA4" w:rsidP="00617C65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0564B">
              <w:rPr>
                <w:sz w:val="20"/>
              </w:rPr>
              <w:instrText xml:space="preserve"> FORMCHECKBOX </w:instrText>
            </w:r>
            <w:r w:rsidR="00635503">
              <w:rPr>
                <w:sz w:val="20"/>
              </w:rPr>
            </w:r>
            <w:r w:rsidR="00635503"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917" w:type="dxa"/>
          </w:tcPr>
          <w:p w14:paraId="0F4E8D30" w14:textId="77777777" w:rsidR="00250014" w:rsidRPr="00D0564B" w:rsidRDefault="00250014" w:rsidP="00490804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D</w:t>
            </w:r>
            <w:r w:rsidR="00330050" w:rsidRPr="00D0564B">
              <w:rPr>
                <w:sz w:val="22"/>
              </w:rPr>
              <w:t>iploma</w:t>
            </w:r>
            <w:r w:rsidRPr="00D0564B">
              <w:rPr>
                <w:sz w:val="22"/>
              </w:rPr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38B1718" w14:textId="77777777" w:rsidR="00250014" w:rsidRPr="00D0564B" w:rsidRDefault="00250014" w:rsidP="00617C65">
            <w:pPr>
              <w:pStyle w:val="FieldText"/>
              <w:rPr>
                <w:sz w:val="22"/>
              </w:rPr>
            </w:pPr>
          </w:p>
        </w:tc>
      </w:tr>
    </w:tbl>
    <w:p w14:paraId="53B3278D" w14:textId="77777777" w:rsidR="00330050" w:rsidRPr="00D0564B" w:rsidRDefault="00330050">
      <w:pPr>
        <w:rPr>
          <w:sz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D0564B" w14:paraId="63025F9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B011EB9" w14:textId="77777777" w:rsidR="000F2DF4" w:rsidRPr="00D0564B" w:rsidRDefault="000F2DF4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5045229" w14:textId="77777777" w:rsidR="000F2DF4" w:rsidRPr="00D0564B" w:rsidRDefault="000F2DF4" w:rsidP="00617C65">
            <w:pPr>
              <w:pStyle w:val="FieldText"/>
              <w:rPr>
                <w:sz w:val="22"/>
              </w:rPr>
            </w:pPr>
          </w:p>
        </w:tc>
        <w:tc>
          <w:tcPr>
            <w:tcW w:w="920" w:type="dxa"/>
          </w:tcPr>
          <w:p w14:paraId="61D0B626" w14:textId="77777777" w:rsidR="000F2DF4" w:rsidRPr="00D0564B" w:rsidRDefault="000F2DF4" w:rsidP="00490804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EE8C60B" w14:textId="77777777" w:rsidR="000F2DF4" w:rsidRPr="00D0564B" w:rsidRDefault="000F2DF4" w:rsidP="00617C65">
            <w:pPr>
              <w:pStyle w:val="FieldText"/>
              <w:rPr>
                <w:sz w:val="22"/>
              </w:rPr>
            </w:pPr>
          </w:p>
        </w:tc>
      </w:tr>
    </w:tbl>
    <w:p w14:paraId="6D1A54FC" w14:textId="77777777" w:rsidR="00330050" w:rsidRPr="00D0564B" w:rsidRDefault="00330050">
      <w:pPr>
        <w:rPr>
          <w:sz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D0564B" w14:paraId="0803F56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63B30AC" w14:textId="77777777" w:rsidR="00250014" w:rsidRPr="00D0564B" w:rsidRDefault="00250014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7C70A54" w14:textId="77777777" w:rsidR="00250014" w:rsidRPr="00D0564B" w:rsidRDefault="00250014" w:rsidP="00617C65">
            <w:pPr>
              <w:pStyle w:val="FieldText"/>
              <w:rPr>
                <w:sz w:val="22"/>
              </w:rPr>
            </w:pPr>
          </w:p>
        </w:tc>
        <w:tc>
          <w:tcPr>
            <w:tcW w:w="512" w:type="dxa"/>
          </w:tcPr>
          <w:p w14:paraId="39E41C2C" w14:textId="77777777" w:rsidR="00250014" w:rsidRPr="00D0564B" w:rsidRDefault="00250014" w:rsidP="00490804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F198DC9" w14:textId="77777777" w:rsidR="00250014" w:rsidRPr="00D0564B" w:rsidRDefault="00250014" w:rsidP="00617C65">
            <w:pPr>
              <w:pStyle w:val="FieldText"/>
              <w:rPr>
                <w:sz w:val="22"/>
              </w:rPr>
            </w:pPr>
          </w:p>
        </w:tc>
        <w:tc>
          <w:tcPr>
            <w:tcW w:w="1757" w:type="dxa"/>
          </w:tcPr>
          <w:p w14:paraId="12615501" w14:textId="77777777" w:rsidR="00250014" w:rsidRPr="00D0564B" w:rsidRDefault="00250014" w:rsidP="00490804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Did you graduate?</w:t>
            </w:r>
          </w:p>
        </w:tc>
        <w:tc>
          <w:tcPr>
            <w:tcW w:w="674" w:type="dxa"/>
          </w:tcPr>
          <w:p w14:paraId="3B06B9F1" w14:textId="77777777" w:rsidR="00250014" w:rsidRPr="00D0564B" w:rsidRDefault="00250014" w:rsidP="00490804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YES</w:t>
            </w:r>
          </w:p>
          <w:p w14:paraId="0C181D55" w14:textId="77777777" w:rsidR="00250014" w:rsidRPr="00D0564B" w:rsidRDefault="00724FA4" w:rsidP="00617C65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0564B">
              <w:rPr>
                <w:sz w:val="20"/>
              </w:rPr>
              <w:instrText xml:space="preserve"> FORMCHECKBOX </w:instrText>
            </w:r>
            <w:r w:rsidR="00635503">
              <w:rPr>
                <w:sz w:val="20"/>
              </w:rPr>
            </w:r>
            <w:r w:rsidR="00635503"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602" w:type="dxa"/>
          </w:tcPr>
          <w:p w14:paraId="142A03FF" w14:textId="77777777" w:rsidR="00250014" w:rsidRPr="00D0564B" w:rsidRDefault="00250014" w:rsidP="00490804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NO</w:t>
            </w:r>
          </w:p>
          <w:p w14:paraId="2AE8175E" w14:textId="77777777" w:rsidR="00250014" w:rsidRPr="00D0564B" w:rsidRDefault="00724FA4" w:rsidP="00617C65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0564B">
              <w:rPr>
                <w:sz w:val="20"/>
              </w:rPr>
              <w:instrText xml:space="preserve"> FORMCHECKBOX </w:instrText>
            </w:r>
            <w:r w:rsidR="00635503">
              <w:rPr>
                <w:sz w:val="20"/>
              </w:rPr>
            </w:r>
            <w:r w:rsidR="00635503"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917" w:type="dxa"/>
          </w:tcPr>
          <w:p w14:paraId="24D540CD" w14:textId="77777777" w:rsidR="00250014" w:rsidRPr="00D0564B" w:rsidRDefault="00250014" w:rsidP="00490804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423AF2C" w14:textId="77777777" w:rsidR="00250014" w:rsidRPr="00D0564B" w:rsidRDefault="00250014" w:rsidP="00617C65">
            <w:pPr>
              <w:pStyle w:val="FieldText"/>
              <w:rPr>
                <w:sz w:val="22"/>
              </w:rPr>
            </w:pPr>
          </w:p>
        </w:tc>
      </w:tr>
    </w:tbl>
    <w:p w14:paraId="1AE9BEF8" w14:textId="77777777" w:rsidR="00330050" w:rsidRPr="00D0564B" w:rsidRDefault="00330050">
      <w:pPr>
        <w:rPr>
          <w:sz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D0564B" w14:paraId="530F510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44FE811" w14:textId="77777777" w:rsidR="002A2510" w:rsidRPr="00D0564B" w:rsidRDefault="002A2510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886A1F3" w14:textId="77777777" w:rsidR="002A2510" w:rsidRPr="00D0564B" w:rsidRDefault="002A2510" w:rsidP="00617C65">
            <w:pPr>
              <w:pStyle w:val="FieldText"/>
              <w:rPr>
                <w:sz w:val="22"/>
              </w:rPr>
            </w:pPr>
          </w:p>
        </w:tc>
        <w:tc>
          <w:tcPr>
            <w:tcW w:w="920" w:type="dxa"/>
          </w:tcPr>
          <w:p w14:paraId="3FFFD5F2" w14:textId="77777777" w:rsidR="002A2510" w:rsidRPr="00D0564B" w:rsidRDefault="002A2510" w:rsidP="00490804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Address:</w:t>
            </w:r>
          </w:p>
        </w:tc>
        <w:tc>
          <w:tcPr>
            <w:tcW w:w="5046" w:type="dxa"/>
          </w:tcPr>
          <w:p w14:paraId="54BF899E" w14:textId="77777777" w:rsidR="002A2510" w:rsidRPr="00D0564B" w:rsidRDefault="002A2510" w:rsidP="00617C65">
            <w:pPr>
              <w:pStyle w:val="FieldText"/>
              <w:rPr>
                <w:sz w:val="22"/>
              </w:rPr>
            </w:pPr>
          </w:p>
        </w:tc>
      </w:tr>
    </w:tbl>
    <w:p w14:paraId="0DA4898F" w14:textId="77777777" w:rsidR="00330050" w:rsidRPr="00D0564B" w:rsidRDefault="00330050">
      <w:pPr>
        <w:rPr>
          <w:sz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D0564B" w14:paraId="767A3A4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C3DEAC4" w14:textId="77777777" w:rsidR="00250014" w:rsidRPr="00D0564B" w:rsidRDefault="00250014" w:rsidP="00490804">
            <w:pPr>
              <w:rPr>
                <w:sz w:val="22"/>
              </w:rPr>
            </w:pPr>
            <w:r w:rsidRPr="00D0564B">
              <w:rPr>
                <w:sz w:val="22"/>
              </w:rPr>
              <w:lastRenderedPageBreak/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E646DC4" w14:textId="77777777" w:rsidR="00250014" w:rsidRPr="00D0564B" w:rsidRDefault="00250014" w:rsidP="00617C65">
            <w:pPr>
              <w:pStyle w:val="FieldText"/>
              <w:rPr>
                <w:sz w:val="22"/>
              </w:rPr>
            </w:pPr>
          </w:p>
        </w:tc>
        <w:tc>
          <w:tcPr>
            <w:tcW w:w="512" w:type="dxa"/>
          </w:tcPr>
          <w:p w14:paraId="1DD3EF1E" w14:textId="77777777" w:rsidR="00250014" w:rsidRPr="00D0564B" w:rsidRDefault="00250014" w:rsidP="00490804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6890F90" w14:textId="77777777" w:rsidR="00250014" w:rsidRPr="00D0564B" w:rsidRDefault="00250014" w:rsidP="00617C65">
            <w:pPr>
              <w:pStyle w:val="FieldText"/>
              <w:rPr>
                <w:sz w:val="22"/>
              </w:rPr>
            </w:pPr>
          </w:p>
        </w:tc>
        <w:tc>
          <w:tcPr>
            <w:tcW w:w="1756" w:type="dxa"/>
          </w:tcPr>
          <w:p w14:paraId="3326F3F6" w14:textId="77777777" w:rsidR="00250014" w:rsidRPr="00D0564B" w:rsidRDefault="00250014" w:rsidP="00490804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Did you graduate?</w:t>
            </w:r>
          </w:p>
        </w:tc>
        <w:tc>
          <w:tcPr>
            <w:tcW w:w="674" w:type="dxa"/>
          </w:tcPr>
          <w:p w14:paraId="7869E660" w14:textId="77777777" w:rsidR="00250014" w:rsidRPr="00D0564B" w:rsidRDefault="00250014" w:rsidP="00490804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YES</w:t>
            </w:r>
          </w:p>
          <w:p w14:paraId="11B7F20E" w14:textId="77777777" w:rsidR="00250014" w:rsidRPr="00D0564B" w:rsidRDefault="00724FA4" w:rsidP="00617C65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0564B">
              <w:rPr>
                <w:sz w:val="20"/>
              </w:rPr>
              <w:instrText xml:space="preserve"> FORMCHECKBOX </w:instrText>
            </w:r>
            <w:r w:rsidR="00635503">
              <w:rPr>
                <w:sz w:val="20"/>
              </w:rPr>
            </w:r>
            <w:r w:rsidR="00635503"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602" w:type="dxa"/>
          </w:tcPr>
          <w:p w14:paraId="58CDBC41" w14:textId="77777777" w:rsidR="00250014" w:rsidRPr="00D0564B" w:rsidRDefault="00250014" w:rsidP="00490804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NO</w:t>
            </w:r>
          </w:p>
          <w:p w14:paraId="67BBFA27" w14:textId="77777777" w:rsidR="00250014" w:rsidRPr="00D0564B" w:rsidRDefault="00724FA4" w:rsidP="00617C65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0564B">
              <w:rPr>
                <w:sz w:val="20"/>
              </w:rPr>
              <w:instrText xml:space="preserve"> FORMCHECKBOX </w:instrText>
            </w:r>
            <w:r w:rsidR="00635503">
              <w:rPr>
                <w:sz w:val="20"/>
              </w:rPr>
            </w:r>
            <w:r w:rsidR="00635503"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917" w:type="dxa"/>
          </w:tcPr>
          <w:p w14:paraId="3178A3A1" w14:textId="77777777" w:rsidR="00250014" w:rsidRPr="00D0564B" w:rsidRDefault="00250014" w:rsidP="00490804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C2A1BD2" w14:textId="77777777" w:rsidR="00250014" w:rsidRPr="00D0564B" w:rsidRDefault="00250014" w:rsidP="00617C65">
            <w:pPr>
              <w:pStyle w:val="FieldText"/>
              <w:rPr>
                <w:sz w:val="22"/>
              </w:rPr>
            </w:pPr>
          </w:p>
        </w:tc>
      </w:tr>
    </w:tbl>
    <w:p w14:paraId="4A1B9548" w14:textId="77777777" w:rsidR="00330050" w:rsidRPr="00D0564B" w:rsidRDefault="00330050" w:rsidP="00330050">
      <w:pPr>
        <w:pStyle w:val="Heading2"/>
        <w:rPr>
          <w:sz w:val="24"/>
        </w:rPr>
      </w:pPr>
      <w:r w:rsidRPr="00D0564B">
        <w:rPr>
          <w:sz w:val="24"/>
        </w:rPr>
        <w:t>References</w:t>
      </w:r>
    </w:p>
    <w:p w14:paraId="1F3AC7FF" w14:textId="77777777" w:rsidR="00330050" w:rsidRPr="00D0564B" w:rsidRDefault="00330050" w:rsidP="00490804">
      <w:pPr>
        <w:pStyle w:val="Italic"/>
        <w:rPr>
          <w:sz w:val="22"/>
        </w:rPr>
      </w:pPr>
      <w:r w:rsidRPr="00D0564B">
        <w:rPr>
          <w:sz w:val="22"/>
        </w:rPr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D0564B" w14:paraId="63BC0D5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D173723" w14:textId="77777777" w:rsidR="000F2DF4" w:rsidRPr="00D0564B" w:rsidRDefault="000F2DF4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EAB07B6" w14:textId="77777777" w:rsidR="000F2DF4" w:rsidRPr="00D0564B" w:rsidRDefault="000F2DF4" w:rsidP="00A211B2">
            <w:pPr>
              <w:pStyle w:val="FieldText"/>
              <w:rPr>
                <w:sz w:val="22"/>
              </w:rPr>
            </w:pPr>
          </w:p>
        </w:tc>
        <w:tc>
          <w:tcPr>
            <w:tcW w:w="1350" w:type="dxa"/>
          </w:tcPr>
          <w:p w14:paraId="3253D4B1" w14:textId="77777777" w:rsidR="000F2DF4" w:rsidRPr="00D0564B" w:rsidRDefault="000D2539" w:rsidP="00490804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Relationship</w:t>
            </w:r>
            <w:r w:rsidR="000F2DF4" w:rsidRPr="00D0564B">
              <w:rPr>
                <w:sz w:val="22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51362A4" w14:textId="77777777" w:rsidR="000F2DF4" w:rsidRPr="00D0564B" w:rsidRDefault="000F2DF4" w:rsidP="00A211B2">
            <w:pPr>
              <w:pStyle w:val="FieldText"/>
              <w:rPr>
                <w:sz w:val="22"/>
              </w:rPr>
            </w:pPr>
          </w:p>
        </w:tc>
      </w:tr>
      <w:tr w:rsidR="000F2DF4" w:rsidRPr="00D0564B" w14:paraId="552A0CAC" w14:textId="77777777" w:rsidTr="00BD103E">
        <w:trPr>
          <w:trHeight w:val="360"/>
        </w:trPr>
        <w:tc>
          <w:tcPr>
            <w:tcW w:w="1072" w:type="dxa"/>
          </w:tcPr>
          <w:p w14:paraId="40587B54" w14:textId="77777777" w:rsidR="000F2DF4" w:rsidRPr="00D0564B" w:rsidRDefault="000D2539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>Company</w:t>
            </w:r>
            <w:r w:rsidR="004A4198" w:rsidRPr="00D0564B">
              <w:rPr>
                <w:sz w:val="22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D800C40" w14:textId="77777777" w:rsidR="000F2DF4" w:rsidRPr="00D0564B" w:rsidRDefault="000F2DF4" w:rsidP="00A211B2">
            <w:pPr>
              <w:pStyle w:val="FieldText"/>
              <w:rPr>
                <w:sz w:val="22"/>
              </w:rPr>
            </w:pPr>
          </w:p>
        </w:tc>
        <w:tc>
          <w:tcPr>
            <w:tcW w:w="1350" w:type="dxa"/>
          </w:tcPr>
          <w:p w14:paraId="5462B8B5" w14:textId="77777777" w:rsidR="000F2DF4" w:rsidRPr="00D0564B" w:rsidRDefault="000F2DF4" w:rsidP="00490804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A54E034" w14:textId="77777777" w:rsidR="000F2DF4" w:rsidRPr="00D0564B" w:rsidRDefault="000F2DF4" w:rsidP="00682C69">
            <w:pPr>
              <w:pStyle w:val="FieldText"/>
              <w:rPr>
                <w:sz w:val="22"/>
              </w:rPr>
            </w:pPr>
          </w:p>
        </w:tc>
      </w:tr>
      <w:tr w:rsidR="00BD103E" w:rsidRPr="00D0564B" w14:paraId="3D2D5E3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934FDE6" w14:textId="77777777" w:rsidR="00BD103E" w:rsidRPr="00D0564B" w:rsidRDefault="00BD103E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0FD2B1D" w14:textId="77777777" w:rsidR="00BD103E" w:rsidRPr="00D0564B" w:rsidRDefault="00BD103E" w:rsidP="00A211B2">
            <w:pPr>
              <w:pStyle w:val="FieldText"/>
              <w:rPr>
                <w:sz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B6BA0BF" w14:textId="77777777" w:rsidR="00BD103E" w:rsidRPr="00D0564B" w:rsidRDefault="00BD103E" w:rsidP="00490804">
            <w:pPr>
              <w:pStyle w:val="Heading4"/>
              <w:outlineLvl w:val="3"/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02957B" w14:textId="77777777" w:rsidR="00BD103E" w:rsidRPr="00D0564B" w:rsidRDefault="00BD103E" w:rsidP="00682C69">
            <w:pPr>
              <w:pStyle w:val="FieldText"/>
              <w:rPr>
                <w:sz w:val="22"/>
              </w:rPr>
            </w:pPr>
          </w:p>
        </w:tc>
      </w:tr>
      <w:tr w:rsidR="00D55AFA" w:rsidRPr="00D0564B" w14:paraId="64A7972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83FEE2" w14:textId="77777777" w:rsidR="00D55AFA" w:rsidRPr="00D0564B" w:rsidRDefault="00D55AFA" w:rsidP="00330050">
            <w:pPr>
              <w:rPr>
                <w:sz w:val="22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D5DF99" w14:textId="77777777" w:rsidR="00D55AFA" w:rsidRPr="00D0564B" w:rsidRDefault="00D55AFA" w:rsidP="00330050">
            <w:pPr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EFAC99" w14:textId="77777777" w:rsidR="00D55AFA" w:rsidRPr="00D0564B" w:rsidRDefault="00D55AFA" w:rsidP="00330050">
            <w:pPr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BD5660" w14:textId="77777777" w:rsidR="00D55AFA" w:rsidRPr="00D0564B" w:rsidRDefault="00D55AFA" w:rsidP="00330050">
            <w:pPr>
              <w:rPr>
                <w:sz w:val="22"/>
              </w:rPr>
            </w:pPr>
          </w:p>
        </w:tc>
      </w:tr>
      <w:tr w:rsidR="000F2DF4" w:rsidRPr="00D0564B" w14:paraId="68551C3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C5FDF16" w14:textId="77777777" w:rsidR="000F2DF4" w:rsidRPr="00D0564B" w:rsidRDefault="000F2DF4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>Full Name</w:t>
            </w:r>
            <w:r w:rsidR="004A4198" w:rsidRPr="00D0564B">
              <w:rPr>
                <w:sz w:val="22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4FE0FE1" w14:textId="77777777" w:rsidR="000F2DF4" w:rsidRPr="00D0564B" w:rsidRDefault="000F2DF4" w:rsidP="00A211B2">
            <w:pPr>
              <w:pStyle w:val="FieldText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1B4101E" w14:textId="77777777" w:rsidR="000F2DF4" w:rsidRPr="00D0564B" w:rsidRDefault="000D2539" w:rsidP="00490804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Relationship</w:t>
            </w:r>
            <w:r w:rsidR="000F2DF4" w:rsidRPr="00D0564B">
              <w:rPr>
                <w:sz w:val="22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DB1F85" w14:textId="77777777" w:rsidR="000F2DF4" w:rsidRPr="00D0564B" w:rsidRDefault="000F2DF4" w:rsidP="00A211B2">
            <w:pPr>
              <w:pStyle w:val="FieldText"/>
              <w:rPr>
                <w:sz w:val="22"/>
              </w:rPr>
            </w:pPr>
          </w:p>
        </w:tc>
      </w:tr>
      <w:tr w:rsidR="000D2539" w:rsidRPr="00D0564B" w14:paraId="208C3FB5" w14:textId="77777777" w:rsidTr="00BD103E">
        <w:trPr>
          <w:trHeight w:val="360"/>
        </w:trPr>
        <w:tc>
          <w:tcPr>
            <w:tcW w:w="1072" w:type="dxa"/>
          </w:tcPr>
          <w:p w14:paraId="242931B8" w14:textId="77777777" w:rsidR="000D2539" w:rsidRPr="00D0564B" w:rsidRDefault="000D2539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B65265A" w14:textId="77777777" w:rsidR="000D2539" w:rsidRPr="00D0564B" w:rsidRDefault="000D2539" w:rsidP="00A211B2">
            <w:pPr>
              <w:pStyle w:val="FieldText"/>
              <w:rPr>
                <w:sz w:val="22"/>
              </w:rPr>
            </w:pPr>
          </w:p>
        </w:tc>
        <w:tc>
          <w:tcPr>
            <w:tcW w:w="1350" w:type="dxa"/>
          </w:tcPr>
          <w:p w14:paraId="527D219D" w14:textId="77777777" w:rsidR="000D2539" w:rsidRPr="00D0564B" w:rsidRDefault="000D2539" w:rsidP="00490804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7F527D" w14:textId="77777777" w:rsidR="000D2539" w:rsidRPr="00D0564B" w:rsidRDefault="000D2539" w:rsidP="00682C69">
            <w:pPr>
              <w:pStyle w:val="FieldText"/>
              <w:rPr>
                <w:sz w:val="22"/>
              </w:rPr>
            </w:pPr>
          </w:p>
        </w:tc>
      </w:tr>
      <w:tr w:rsidR="00BD103E" w:rsidRPr="00D0564B" w14:paraId="0299FB8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F74C25E" w14:textId="77777777" w:rsidR="00BD103E" w:rsidRPr="00D0564B" w:rsidRDefault="00BD103E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D517227" w14:textId="77777777" w:rsidR="00BD103E" w:rsidRPr="00D0564B" w:rsidRDefault="00BD103E" w:rsidP="00A211B2">
            <w:pPr>
              <w:pStyle w:val="FieldText"/>
              <w:rPr>
                <w:sz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895327C" w14:textId="77777777" w:rsidR="00BD103E" w:rsidRPr="00D0564B" w:rsidRDefault="00BD103E" w:rsidP="00490804">
            <w:pPr>
              <w:pStyle w:val="Heading4"/>
              <w:outlineLvl w:val="3"/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BEA3AD" w14:textId="77777777" w:rsidR="00BD103E" w:rsidRPr="00D0564B" w:rsidRDefault="00BD103E" w:rsidP="00682C69">
            <w:pPr>
              <w:pStyle w:val="FieldText"/>
              <w:rPr>
                <w:sz w:val="22"/>
              </w:rPr>
            </w:pPr>
          </w:p>
        </w:tc>
      </w:tr>
      <w:tr w:rsidR="00D55AFA" w:rsidRPr="00D0564B" w14:paraId="04B4791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52BE5C" w14:textId="77777777" w:rsidR="00D55AFA" w:rsidRPr="00D0564B" w:rsidRDefault="00D55AFA" w:rsidP="00330050">
            <w:pPr>
              <w:rPr>
                <w:sz w:val="22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5DAD3C" w14:textId="77777777" w:rsidR="00D55AFA" w:rsidRPr="00D0564B" w:rsidRDefault="00D55AFA" w:rsidP="00330050">
            <w:pPr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CBB129" w14:textId="77777777" w:rsidR="00D55AFA" w:rsidRPr="00D0564B" w:rsidRDefault="00D55AFA" w:rsidP="00330050">
            <w:pPr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584DFC" w14:textId="77777777" w:rsidR="00D55AFA" w:rsidRPr="00D0564B" w:rsidRDefault="00D55AFA" w:rsidP="00330050">
            <w:pPr>
              <w:rPr>
                <w:sz w:val="22"/>
              </w:rPr>
            </w:pPr>
          </w:p>
        </w:tc>
      </w:tr>
      <w:tr w:rsidR="000D2539" w:rsidRPr="00D0564B" w14:paraId="1D15B23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A963835" w14:textId="77777777" w:rsidR="000D2539" w:rsidRPr="00D0564B" w:rsidRDefault="000D2539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FF6FC5C" w14:textId="77777777" w:rsidR="000D2539" w:rsidRPr="00D0564B" w:rsidRDefault="000D2539" w:rsidP="00607FED">
            <w:pPr>
              <w:pStyle w:val="FieldText"/>
              <w:keepLines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13C0441" w14:textId="77777777" w:rsidR="000D2539" w:rsidRPr="00D0564B" w:rsidRDefault="000D2539" w:rsidP="00490804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67BF93F" w14:textId="77777777" w:rsidR="000D2539" w:rsidRPr="00D0564B" w:rsidRDefault="000D2539" w:rsidP="00607FED">
            <w:pPr>
              <w:pStyle w:val="FieldText"/>
              <w:keepLines/>
              <w:rPr>
                <w:sz w:val="22"/>
              </w:rPr>
            </w:pPr>
          </w:p>
        </w:tc>
      </w:tr>
      <w:tr w:rsidR="000D2539" w:rsidRPr="00D0564B" w14:paraId="65D0010A" w14:textId="77777777" w:rsidTr="00BD103E">
        <w:trPr>
          <w:trHeight w:val="360"/>
        </w:trPr>
        <w:tc>
          <w:tcPr>
            <w:tcW w:w="1072" w:type="dxa"/>
          </w:tcPr>
          <w:p w14:paraId="6463AB85" w14:textId="77777777" w:rsidR="000D2539" w:rsidRPr="00D0564B" w:rsidRDefault="000D2539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EB7F398" w14:textId="77777777" w:rsidR="000D2539" w:rsidRPr="00D0564B" w:rsidRDefault="000D2539" w:rsidP="00607FED">
            <w:pPr>
              <w:pStyle w:val="FieldText"/>
              <w:keepLines/>
              <w:rPr>
                <w:sz w:val="22"/>
              </w:rPr>
            </w:pPr>
          </w:p>
        </w:tc>
        <w:tc>
          <w:tcPr>
            <w:tcW w:w="1350" w:type="dxa"/>
          </w:tcPr>
          <w:p w14:paraId="5208E5BC" w14:textId="77777777" w:rsidR="000D2539" w:rsidRPr="00D0564B" w:rsidRDefault="000D2539" w:rsidP="00490804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623D21" w14:textId="77777777" w:rsidR="000D2539" w:rsidRPr="00D0564B" w:rsidRDefault="000D2539" w:rsidP="00607FED">
            <w:pPr>
              <w:pStyle w:val="FieldText"/>
              <w:keepLines/>
              <w:rPr>
                <w:sz w:val="22"/>
              </w:rPr>
            </w:pPr>
          </w:p>
        </w:tc>
      </w:tr>
      <w:tr w:rsidR="00BD103E" w:rsidRPr="00D0564B" w14:paraId="2BE1E706" w14:textId="77777777" w:rsidTr="00BD103E">
        <w:trPr>
          <w:trHeight w:val="360"/>
        </w:trPr>
        <w:tc>
          <w:tcPr>
            <w:tcW w:w="1072" w:type="dxa"/>
          </w:tcPr>
          <w:p w14:paraId="77C4C59B" w14:textId="77777777" w:rsidR="00BD103E" w:rsidRPr="00D0564B" w:rsidRDefault="00BD103E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2DDB781" w14:textId="77777777" w:rsidR="00BD103E" w:rsidRPr="00D0564B" w:rsidRDefault="00BD103E" w:rsidP="00607FED">
            <w:pPr>
              <w:pStyle w:val="FieldText"/>
              <w:keepLines/>
              <w:rPr>
                <w:sz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ED5B4CB" w14:textId="77777777" w:rsidR="00BD103E" w:rsidRPr="00D0564B" w:rsidRDefault="00BD103E" w:rsidP="00490804">
            <w:pPr>
              <w:pStyle w:val="Heading4"/>
              <w:outlineLvl w:val="3"/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859CED" w14:textId="77777777" w:rsidR="00BD103E" w:rsidRPr="00D0564B" w:rsidRDefault="00BD103E" w:rsidP="00607FED">
            <w:pPr>
              <w:pStyle w:val="FieldText"/>
              <w:keepLines/>
              <w:rPr>
                <w:sz w:val="22"/>
              </w:rPr>
            </w:pPr>
          </w:p>
        </w:tc>
      </w:tr>
    </w:tbl>
    <w:p w14:paraId="14688A21" w14:textId="77777777" w:rsidR="00871876" w:rsidRPr="00D0564B" w:rsidRDefault="00871876" w:rsidP="00871876">
      <w:pPr>
        <w:pStyle w:val="Heading2"/>
        <w:rPr>
          <w:sz w:val="24"/>
        </w:rPr>
      </w:pPr>
      <w:r w:rsidRPr="00D0564B">
        <w:rPr>
          <w:sz w:val="24"/>
        </w:rP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D0564B" w14:paraId="7AE338B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987C944" w14:textId="77777777" w:rsidR="000D2539" w:rsidRPr="00D0564B" w:rsidRDefault="000D2539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940EECD" w14:textId="77777777" w:rsidR="000D2539" w:rsidRPr="00D0564B" w:rsidRDefault="000D2539" w:rsidP="0014663E">
            <w:pPr>
              <w:pStyle w:val="FieldText"/>
              <w:rPr>
                <w:sz w:val="22"/>
              </w:rPr>
            </w:pPr>
          </w:p>
        </w:tc>
        <w:tc>
          <w:tcPr>
            <w:tcW w:w="1170" w:type="dxa"/>
          </w:tcPr>
          <w:p w14:paraId="0B15F1B0" w14:textId="77777777" w:rsidR="000D2539" w:rsidRPr="00D0564B" w:rsidRDefault="000D2539" w:rsidP="00490804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3E59DCA" w14:textId="77777777" w:rsidR="000D2539" w:rsidRPr="00D0564B" w:rsidRDefault="000D2539" w:rsidP="00682C69">
            <w:pPr>
              <w:pStyle w:val="FieldText"/>
              <w:rPr>
                <w:sz w:val="22"/>
              </w:rPr>
            </w:pPr>
          </w:p>
        </w:tc>
      </w:tr>
      <w:tr w:rsidR="000D2539" w:rsidRPr="00D0564B" w14:paraId="6FB3775B" w14:textId="77777777" w:rsidTr="00BD103E">
        <w:trPr>
          <w:trHeight w:val="360"/>
        </w:trPr>
        <w:tc>
          <w:tcPr>
            <w:tcW w:w="1072" w:type="dxa"/>
          </w:tcPr>
          <w:p w14:paraId="7A0347ED" w14:textId="77777777" w:rsidR="000D2539" w:rsidRPr="00D0564B" w:rsidRDefault="000D2539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AEB36B9" w14:textId="77777777" w:rsidR="000D2539" w:rsidRPr="00D0564B" w:rsidRDefault="000D2539" w:rsidP="0014663E">
            <w:pPr>
              <w:pStyle w:val="FieldText"/>
              <w:rPr>
                <w:sz w:val="22"/>
              </w:rPr>
            </w:pPr>
          </w:p>
        </w:tc>
        <w:tc>
          <w:tcPr>
            <w:tcW w:w="1170" w:type="dxa"/>
          </w:tcPr>
          <w:p w14:paraId="5C9F3923" w14:textId="77777777" w:rsidR="000D2539" w:rsidRPr="00D0564B" w:rsidRDefault="000D2539" w:rsidP="00490804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5FDD23" w14:textId="77777777" w:rsidR="000D2539" w:rsidRPr="00D0564B" w:rsidRDefault="000D2539" w:rsidP="0014663E">
            <w:pPr>
              <w:pStyle w:val="FieldText"/>
              <w:rPr>
                <w:sz w:val="22"/>
              </w:rPr>
            </w:pPr>
          </w:p>
        </w:tc>
      </w:tr>
    </w:tbl>
    <w:p w14:paraId="52F6D0A0" w14:textId="77777777" w:rsidR="00C92A3C" w:rsidRPr="00D0564B" w:rsidRDefault="00C92A3C">
      <w:pPr>
        <w:rPr>
          <w:sz w:val="22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D0564B" w14:paraId="5483364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AE599F" w14:textId="77777777" w:rsidR="008F5BCD" w:rsidRPr="00D0564B" w:rsidRDefault="008F5BCD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8B11E3F" w14:textId="77777777" w:rsidR="008F5BCD" w:rsidRPr="00D0564B" w:rsidRDefault="008F5BCD" w:rsidP="0014663E">
            <w:pPr>
              <w:pStyle w:val="FieldText"/>
              <w:rPr>
                <w:sz w:val="22"/>
              </w:rPr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E24FE5" w14:textId="77777777" w:rsidR="008F5BCD" w:rsidRPr="00D0564B" w:rsidRDefault="008F5BCD" w:rsidP="00490804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E1FEB85" w14:textId="77777777" w:rsidR="008F5BCD" w:rsidRPr="00D0564B" w:rsidRDefault="008F5BCD" w:rsidP="00856C35">
            <w:pPr>
              <w:pStyle w:val="FieldText"/>
              <w:rPr>
                <w:sz w:val="22"/>
              </w:rPr>
            </w:pPr>
            <w:r w:rsidRPr="00D0564B">
              <w:rPr>
                <w:sz w:val="22"/>
              </w:rPr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9B134D" w14:textId="77777777" w:rsidR="008F5BCD" w:rsidRPr="00D0564B" w:rsidRDefault="008F5BCD" w:rsidP="00490804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D403D79" w14:textId="77777777" w:rsidR="008F5BCD" w:rsidRPr="00D0564B" w:rsidRDefault="008F5BCD" w:rsidP="00856C35">
            <w:pPr>
              <w:pStyle w:val="FieldText"/>
              <w:rPr>
                <w:sz w:val="22"/>
              </w:rPr>
            </w:pPr>
            <w:r w:rsidRPr="00D0564B">
              <w:rPr>
                <w:sz w:val="22"/>
              </w:rPr>
              <w:t>$</w:t>
            </w:r>
          </w:p>
        </w:tc>
      </w:tr>
    </w:tbl>
    <w:p w14:paraId="48C539A6" w14:textId="77777777" w:rsidR="00C92A3C" w:rsidRPr="00D0564B" w:rsidRDefault="00C92A3C">
      <w:pPr>
        <w:rPr>
          <w:sz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D0564B" w14:paraId="0B17723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1416D92" w14:textId="77777777" w:rsidR="000D2539" w:rsidRPr="00D0564B" w:rsidRDefault="000D2539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61552D4" w14:textId="77777777" w:rsidR="000D2539" w:rsidRPr="00D0564B" w:rsidRDefault="000D2539" w:rsidP="0014663E">
            <w:pPr>
              <w:pStyle w:val="FieldText"/>
              <w:rPr>
                <w:sz w:val="22"/>
              </w:rPr>
            </w:pPr>
          </w:p>
        </w:tc>
      </w:tr>
    </w:tbl>
    <w:p w14:paraId="1D85BB11" w14:textId="77777777" w:rsidR="00C92A3C" w:rsidRPr="00D0564B" w:rsidRDefault="00C92A3C">
      <w:pPr>
        <w:rPr>
          <w:sz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D0564B" w14:paraId="06BBB2E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E664428" w14:textId="77777777" w:rsidR="000D2539" w:rsidRPr="00D0564B" w:rsidRDefault="000D2539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51893A" w14:textId="77777777" w:rsidR="000D2539" w:rsidRPr="00D0564B" w:rsidRDefault="000D2539" w:rsidP="0014663E">
            <w:pPr>
              <w:pStyle w:val="FieldText"/>
              <w:rPr>
                <w:sz w:val="22"/>
              </w:rPr>
            </w:pPr>
          </w:p>
        </w:tc>
        <w:tc>
          <w:tcPr>
            <w:tcW w:w="450" w:type="dxa"/>
          </w:tcPr>
          <w:p w14:paraId="670A2F9D" w14:textId="77777777" w:rsidR="000D2539" w:rsidRPr="00D0564B" w:rsidRDefault="000D2539" w:rsidP="00490804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D1870F" w14:textId="77777777" w:rsidR="000D2539" w:rsidRPr="00D0564B" w:rsidRDefault="000D2539" w:rsidP="0014663E">
            <w:pPr>
              <w:pStyle w:val="FieldText"/>
              <w:rPr>
                <w:sz w:val="22"/>
              </w:rPr>
            </w:pPr>
          </w:p>
        </w:tc>
        <w:tc>
          <w:tcPr>
            <w:tcW w:w="2070" w:type="dxa"/>
          </w:tcPr>
          <w:p w14:paraId="5D3708F0" w14:textId="77777777" w:rsidR="000D2539" w:rsidRPr="00D0564B" w:rsidRDefault="007E56C4" w:rsidP="00490804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Reason for L</w:t>
            </w:r>
            <w:r w:rsidR="000D2539" w:rsidRPr="00D0564B">
              <w:rPr>
                <w:sz w:val="22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35ECBC3" w14:textId="77777777" w:rsidR="000D2539" w:rsidRPr="00D0564B" w:rsidRDefault="000D2539" w:rsidP="0014663E">
            <w:pPr>
              <w:pStyle w:val="FieldText"/>
              <w:rPr>
                <w:sz w:val="22"/>
              </w:rPr>
            </w:pPr>
          </w:p>
        </w:tc>
      </w:tr>
    </w:tbl>
    <w:p w14:paraId="69CA6709" w14:textId="77777777" w:rsidR="00BC07E3" w:rsidRPr="00D0564B" w:rsidRDefault="00BC07E3">
      <w:pPr>
        <w:rPr>
          <w:sz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D0564B" w14:paraId="7D7343C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4DFA36E" w14:textId="77777777" w:rsidR="000D2539" w:rsidRPr="00D0564B" w:rsidRDefault="000D2539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628D80A9" w14:textId="77777777" w:rsidR="000D2539" w:rsidRPr="00D0564B" w:rsidRDefault="000D2539" w:rsidP="00490804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YES</w:t>
            </w:r>
          </w:p>
          <w:p w14:paraId="698DBB18" w14:textId="77777777" w:rsidR="000D2539" w:rsidRPr="00D0564B" w:rsidRDefault="00724FA4" w:rsidP="0014663E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D0564B">
              <w:rPr>
                <w:sz w:val="20"/>
              </w:rPr>
              <w:instrText xml:space="preserve"> FORMCHECKBOX </w:instrText>
            </w:r>
            <w:r w:rsidR="00635503">
              <w:rPr>
                <w:sz w:val="20"/>
              </w:rPr>
            </w:r>
            <w:r w:rsidR="00635503"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7D4F708A" w14:textId="77777777" w:rsidR="000D2539" w:rsidRPr="00D0564B" w:rsidRDefault="000D2539" w:rsidP="00490804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NO</w:t>
            </w:r>
          </w:p>
          <w:p w14:paraId="6B9D62C1" w14:textId="77777777" w:rsidR="000D2539" w:rsidRPr="00D0564B" w:rsidRDefault="00724FA4" w:rsidP="0014663E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D0564B">
              <w:rPr>
                <w:sz w:val="20"/>
              </w:rPr>
              <w:instrText xml:space="preserve"> FORMCHECKBOX </w:instrText>
            </w:r>
            <w:r w:rsidR="00635503">
              <w:rPr>
                <w:sz w:val="20"/>
              </w:rPr>
            </w:r>
            <w:r w:rsidR="00635503"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3240" w:type="dxa"/>
          </w:tcPr>
          <w:p w14:paraId="0FE27370" w14:textId="77777777" w:rsidR="000D2539" w:rsidRPr="00D0564B" w:rsidRDefault="000D2539" w:rsidP="005557F6">
            <w:pPr>
              <w:rPr>
                <w:sz w:val="22"/>
                <w:szCs w:val="19"/>
              </w:rPr>
            </w:pPr>
          </w:p>
        </w:tc>
      </w:tr>
      <w:tr w:rsidR="00176E67" w:rsidRPr="00D0564B" w14:paraId="40BAB28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9FB72E5" w14:textId="77777777" w:rsidR="00176E67" w:rsidRPr="00D0564B" w:rsidRDefault="00176E67" w:rsidP="00490804">
            <w:pPr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E739A20" w14:textId="77777777" w:rsidR="00176E67" w:rsidRPr="00D0564B" w:rsidRDefault="00176E67" w:rsidP="00490804">
            <w:pPr>
              <w:pStyle w:val="Checkbox"/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3EC9CC9" w14:textId="77777777" w:rsidR="00176E67" w:rsidRPr="00D0564B" w:rsidRDefault="00176E67" w:rsidP="00490804">
            <w:pPr>
              <w:pStyle w:val="Checkbox"/>
              <w:rPr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74798B8" w14:textId="77777777" w:rsidR="00176E67" w:rsidRPr="00D0564B" w:rsidRDefault="00176E67" w:rsidP="005557F6">
            <w:pPr>
              <w:rPr>
                <w:sz w:val="22"/>
                <w:szCs w:val="19"/>
              </w:rPr>
            </w:pPr>
          </w:p>
        </w:tc>
      </w:tr>
      <w:tr w:rsidR="00BC07E3" w:rsidRPr="00D0564B" w14:paraId="0AF2289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606752" w14:textId="77777777" w:rsidR="00BC07E3" w:rsidRPr="00D0564B" w:rsidRDefault="00BC07E3" w:rsidP="00490804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68930C" w14:textId="77777777" w:rsidR="00BC07E3" w:rsidRPr="00D0564B" w:rsidRDefault="00BC07E3" w:rsidP="00490804">
            <w:pPr>
              <w:pStyle w:val="Checkbox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DE2088" w14:textId="77777777" w:rsidR="00BC07E3" w:rsidRPr="00D0564B" w:rsidRDefault="00BC07E3" w:rsidP="00490804">
            <w:pPr>
              <w:pStyle w:val="Checkbox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92CDE9" w14:textId="77777777" w:rsidR="00BC07E3" w:rsidRPr="00D0564B" w:rsidRDefault="00BC07E3" w:rsidP="005557F6">
            <w:pPr>
              <w:rPr>
                <w:sz w:val="22"/>
                <w:szCs w:val="19"/>
              </w:rPr>
            </w:pPr>
          </w:p>
        </w:tc>
      </w:tr>
    </w:tbl>
    <w:p w14:paraId="070B93CE" w14:textId="77777777" w:rsidR="00C92A3C" w:rsidRPr="00D0564B" w:rsidRDefault="00C92A3C" w:rsidP="00C92A3C">
      <w:pPr>
        <w:rPr>
          <w:sz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D0564B" w14:paraId="2D3E5E4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231F7BD" w14:textId="77777777" w:rsidR="00BC07E3" w:rsidRPr="00D0564B" w:rsidRDefault="00BC07E3" w:rsidP="00BC07E3">
            <w:pPr>
              <w:rPr>
                <w:sz w:val="22"/>
              </w:rPr>
            </w:pPr>
            <w:r w:rsidRPr="00D0564B">
              <w:rPr>
                <w:sz w:val="22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1F9E674" w14:textId="77777777" w:rsidR="00BC07E3" w:rsidRPr="00D0564B" w:rsidRDefault="00BC07E3" w:rsidP="00BC07E3">
            <w:pPr>
              <w:pStyle w:val="FieldText"/>
              <w:rPr>
                <w:sz w:val="22"/>
              </w:rPr>
            </w:pPr>
          </w:p>
        </w:tc>
        <w:tc>
          <w:tcPr>
            <w:tcW w:w="1170" w:type="dxa"/>
          </w:tcPr>
          <w:p w14:paraId="5B0AACFB" w14:textId="77777777" w:rsidR="00BC07E3" w:rsidRPr="00D0564B" w:rsidRDefault="00BC07E3" w:rsidP="00BC07E3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39B05E8" w14:textId="77777777" w:rsidR="00BC07E3" w:rsidRPr="00D0564B" w:rsidRDefault="00BC07E3" w:rsidP="00BC07E3">
            <w:pPr>
              <w:pStyle w:val="FieldText"/>
              <w:rPr>
                <w:sz w:val="22"/>
              </w:rPr>
            </w:pPr>
          </w:p>
        </w:tc>
      </w:tr>
      <w:tr w:rsidR="00BC07E3" w:rsidRPr="00D0564B" w14:paraId="5DF4CAC1" w14:textId="77777777" w:rsidTr="00BD103E">
        <w:trPr>
          <w:trHeight w:val="360"/>
        </w:trPr>
        <w:tc>
          <w:tcPr>
            <w:tcW w:w="1072" w:type="dxa"/>
          </w:tcPr>
          <w:p w14:paraId="4CB30708" w14:textId="77777777" w:rsidR="00BC07E3" w:rsidRPr="00D0564B" w:rsidRDefault="00BC07E3" w:rsidP="00BC07E3">
            <w:pPr>
              <w:rPr>
                <w:sz w:val="22"/>
              </w:rPr>
            </w:pPr>
            <w:r w:rsidRPr="00D0564B">
              <w:rPr>
                <w:sz w:val="22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B219DD1" w14:textId="77777777" w:rsidR="00BC07E3" w:rsidRPr="00D0564B" w:rsidRDefault="00BC07E3" w:rsidP="00BC07E3">
            <w:pPr>
              <w:pStyle w:val="FieldText"/>
              <w:rPr>
                <w:sz w:val="22"/>
              </w:rPr>
            </w:pPr>
          </w:p>
        </w:tc>
        <w:tc>
          <w:tcPr>
            <w:tcW w:w="1170" w:type="dxa"/>
          </w:tcPr>
          <w:p w14:paraId="23B02196" w14:textId="77777777" w:rsidR="00BC07E3" w:rsidRPr="00D0564B" w:rsidRDefault="00BC07E3" w:rsidP="00BC07E3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70535FC" w14:textId="77777777" w:rsidR="00BC07E3" w:rsidRPr="00D0564B" w:rsidRDefault="00BC07E3" w:rsidP="00BC07E3">
            <w:pPr>
              <w:pStyle w:val="FieldText"/>
              <w:rPr>
                <w:sz w:val="22"/>
              </w:rPr>
            </w:pPr>
          </w:p>
        </w:tc>
      </w:tr>
    </w:tbl>
    <w:p w14:paraId="13132F86" w14:textId="77777777" w:rsidR="00BC07E3" w:rsidRPr="00D0564B" w:rsidRDefault="00BC07E3" w:rsidP="00BC07E3">
      <w:pPr>
        <w:rPr>
          <w:sz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D0564B" w14:paraId="7F05F9A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212E040" w14:textId="77777777" w:rsidR="00BC07E3" w:rsidRPr="00D0564B" w:rsidRDefault="00BC07E3" w:rsidP="00BC07E3">
            <w:pPr>
              <w:rPr>
                <w:sz w:val="22"/>
              </w:rPr>
            </w:pPr>
            <w:r w:rsidRPr="00D0564B">
              <w:rPr>
                <w:sz w:val="22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931D66A" w14:textId="77777777" w:rsidR="00BC07E3" w:rsidRPr="00D0564B" w:rsidRDefault="00BC07E3" w:rsidP="00BC07E3">
            <w:pPr>
              <w:pStyle w:val="FieldText"/>
              <w:rPr>
                <w:sz w:val="22"/>
              </w:rPr>
            </w:pPr>
          </w:p>
        </w:tc>
        <w:tc>
          <w:tcPr>
            <w:tcW w:w="1530" w:type="dxa"/>
          </w:tcPr>
          <w:p w14:paraId="57FB47D8" w14:textId="77777777" w:rsidR="00BC07E3" w:rsidRPr="00D0564B" w:rsidRDefault="00BC07E3" w:rsidP="00BC07E3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00112B" w14:textId="77777777" w:rsidR="00BC07E3" w:rsidRPr="00D0564B" w:rsidRDefault="00BC07E3" w:rsidP="00BC07E3">
            <w:pPr>
              <w:pStyle w:val="FieldText"/>
              <w:rPr>
                <w:sz w:val="22"/>
              </w:rPr>
            </w:pPr>
            <w:r w:rsidRPr="00D0564B">
              <w:rPr>
                <w:sz w:val="22"/>
              </w:rPr>
              <w:t>$</w:t>
            </w:r>
          </w:p>
        </w:tc>
        <w:tc>
          <w:tcPr>
            <w:tcW w:w="1620" w:type="dxa"/>
          </w:tcPr>
          <w:p w14:paraId="439F8772" w14:textId="77777777" w:rsidR="00BC07E3" w:rsidRPr="00D0564B" w:rsidRDefault="00BC07E3" w:rsidP="00BC07E3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A1BFEAC" w14:textId="77777777" w:rsidR="00BC07E3" w:rsidRPr="00D0564B" w:rsidRDefault="00BC07E3" w:rsidP="00BC07E3">
            <w:pPr>
              <w:pStyle w:val="FieldText"/>
              <w:rPr>
                <w:sz w:val="22"/>
              </w:rPr>
            </w:pPr>
            <w:r w:rsidRPr="00D0564B">
              <w:rPr>
                <w:sz w:val="22"/>
              </w:rPr>
              <w:t>$</w:t>
            </w:r>
          </w:p>
        </w:tc>
      </w:tr>
    </w:tbl>
    <w:p w14:paraId="23476E76" w14:textId="77777777" w:rsidR="00BC07E3" w:rsidRPr="00D0564B" w:rsidRDefault="00BC07E3" w:rsidP="00BC07E3">
      <w:pPr>
        <w:rPr>
          <w:sz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D0564B" w14:paraId="1DC9CAA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66562D6" w14:textId="77777777" w:rsidR="00BC07E3" w:rsidRPr="00D0564B" w:rsidRDefault="00BC07E3" w:rsidP="00BC07E3">
            <w:pPr>
              <w:rPr>
                <w:sz w:val="22"/>
              </w:rPr>
            </w:pPr>
            <w:r w:rsidRPr="00D0564B">
              <w:rPr>
                <w:sz w:val="22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A8D6788" w14:textId="77777777" w:rsidR="00BC07E3" w:rsidRPr="00D0564B" w:rsidRDefault="00BC07E3" w:rsidP="00BC07E3">
            <w:pPr>
              <w:pStyle w:val="FieldText"/>
              <w:rPr>
                <w:sz w:val="22"/>
              </w:rPr>
            </w:pPr>
          </w:p>
        </w:tc>
      </w:tr>
    </w:tbl>
    <w:p w14:paraId="617091C8" w14:textId="77777777" w:rsidR="00BC07E3" w:rsidRPr="00D0564B" w:rsidRDefault="00BC07E3" w:rsidP="00BC07E3">
      <w:pPr>
        <w:rPr>
          <w:sz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D0564B" w14:paraId="34BDB28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6957E13" w14:textId="77777777" w:rsidR="00BC07E3" w:rsidRPr="00D0564B" w:rsidRDefault="00BC07E3" w:rsidP="00BC07E3">
            <w:pPr>
              <w:rPr>
                <w:sz w:val="22"/>
              </w:rPr>
            </w:pPr>
            <w:r w:rsidRPr="00D0564B">
              <w:rPr>
                <w:sz w:val="2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0125F45" w14:textId="77777777" w:rsidR="00BC07E3" w:rsidRPr="00D0564B" w:rsidRDefault="00BC07E3" w:rsidP="00BC07E3">
            <w:pPr>
              <w:pStyle w:val="FieldText"/>
              <w:rPr>
                <w:sz w:val="22"/>
              </w:rPr>
            </w:pPr>
          </w:p>
        </w:tc>
        <w:tc>
          <w:tcPr>
            <w:tcW w:w="450" w:type="dxa"/>
          </w:tcPr>
          <w:p w14:paraId="7BDD8EAA" w14:textId="77777777" w:rsidR="00BC07E3" w:rsidRPr="00D0564B" w:rsidRDefault="00BC07E3" w:rsidP="00BC07E3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B6FD3A" w14:textId="77777777" w:rsidR="00BC07E3" w:rsidRPr="00D0564B" w:rsidRDefault="00BC07E3" w:rsidP="00BC07E3">
            <w:pPr>
              <w:pStyle w:val="FieldText"/>
              <w:rPr>
                <w:sz w:val="22"/>
              </w:rPr>
            </w:pPr>
          </w:p>
        </w:tc>
        <w:tc>
          <w:tcPr>
            <w:tcW w:w="2070" w:type="dxa"/>
          </w:tcPr>
          <w:p w14:paraId="701D8271" w14:textId="77777777" w:rsidR="00BC07E3" w:rsidRPr="00D0564B" w:rsidRDefault="00BC07E3" w:rsidP="00BC07E3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7222A4E" w14:textId="77777777" w:rsidR="00BC07E3" w:rsidRPr="00D0564B" w:rsidRDefault="00BC07E3" w:rsidP="00BC07E3">
            <w:pPr>
              <w:pStyle w:val="FieldText"/>
              <w:rPr>
                <w:sz w:val="22"/>
              </w:rPr>
            </w:pPr>
          </w:p>
        </w:tc>
      </w:tr>
    </w:tbl>
    <w:p w14:paraId="6C77983F" w14:textId="77777777" w:rsidR="00BC07E3" w:rsidRPr="00D0564B" w:rsidRDefault="00BC07E3" w:rsidP="00BC07E3">
      <w:pPr>
        <w:rPr>
          <w:sz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D0564B" w14:paraId="689E68C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3189E99" w14:textId="77777777" w:rsidR="00BC07E3" w:rsidRPr="00D0564B" w:rsidRDefault="00BC07E3" w:rsidP="00BC07E3">
            <w:pPr>
              <w:rPr>
                <w:sz w:val="22"/>
              </w:rPr>
            </w:pPr>
            <w:r w:rsidRPr="00D0564B">
              <w:rPr>
                <w:sz w:val="22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22893B36" w14:textId="77777777" w:rsidR="00BC07E3" w:rsidRPr="00D0564B" w:rsidRDefault="00BC07E3" w:rsidP="00BC07E3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YES</w:t>
            </w:r>
          </w:p>
          <w:p w14:paraId="05B1421D" w14:textId="77777777" w:rsidR="00BC07E3" w:rsidRPr="00D0564B" w:rsidRDefault="00BC07E3" w:rsidP="00BC07E3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4B">
              <w:rPr>
                <w:sz w:val="20"/>
              </w:rPr>
              <w:instrText xml:space="preserve"> FORMCHECKBOX </w:instrText>
            </w:r>
            <w:r w:rsidR="00635503">
              <w:rPr>
                <w:sz w:val="20"/>
              </w:rPr>
            </w:r>
            <w:r w:rsidR="00635503"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7C420E8D" w14:textId="77777777" w:rsidR="00BC07E3" w:rsidRPr="00D0564B" w:rsidRDefault="00BC07E3" w:rsidP="00BC07E3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NO</w:t>
            </w:r>
          </w:p>
          <w:p w14:paraId="0D352406" w14:textId="77777777" w:rsidR="00BC07E3" w:rsidRPr="00D0564B" w:rsidRDefault="00BC07E3" w:rsidP="00BC07E3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4B">
              <w:rPr>
                <w:sz w:val="20"/>
              </w:rPr>
              <w:instrText xml:space="preserve"> FORMCHECKBOX </w:instrText>
            </w:r>
            <w:r w:rsidR="00635503">
              <w:rPr>
                <w:sz w:val="20"/>
              </w:rPr>
            </w:r>
            <w:r w:rsidR="00635503"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3240" w:type="dxa"/>
          </w:tcPr>
          <w:p w14:paraId="4AB3A3C4" w14:textId="77777777" w:rsidR="00BC07E3" w:rsidRPr="00D0564B" w:rsidRDefault="00BC07E3" w:rsidP="00BC07E3">
            <w:pPr>
              <w:rPr>
                <w:sz w:val="22"/>
                <w:szCs w:val="19"/>
              </w:rPr>
            </w:pPr>
          </w:p>
        </w:tc>
      </w:tr>
      <w:tr w:rsidR="00176E67" w:rsidRPr="00D0564B" w14:paraId="160F492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0265437" w14:textId="77777777" w:rsidR="00176E67" w:rsidRPr="00D0564B" w:rsidRDefault="00176E67" w:rsidP="00BC07E3">
            <w:pPr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979851D" w14:textId="77777777" w:rsidR="00176E67" w:rsidRPr="00D0564B" w:rsidRDefault="00176E67" w:rsidP="00BC07E3">
            <w:pPr>
              <w:pStyle w:val="Checkbox"/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5F4A026" w14:textId="77777777" w:rsidR="00176E67" w:rsidRPr="00D0564B" w:rsidRDefault="00176E67" w:rsidP="00BC07E3">
            <w:pPr>
              <w:pStyle w:val="Checkbox"/>
              <w:rPr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4B099F6" w14:textId="77777777" w:rsidR="00176E67" w:rsidRPr="00D0564B" w:rsidRDefault="00176E67" w:rsidP="00BC07E3">
            <w:pPr>
              <w:rPr>
                <w:sz w:val="22"/>
                <w:szCs w:val="19"/>
              </w:rPr>
            </w:pPr>
          </w:p>
        </w:tc>
      </w:tr>
      <w:tr w:rsidR="00176E67" w:rsidRPr="00D0564B" w14:paraId="2E21B70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75843A" w14:textId="77777777" w:rsidR="00176E67" w:rsidRPr="00D0564B" w:rsidRDefault="00176E67" w:rsidP="00BC07E3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5E8DF9" w14:textId="77777777" w:rsidR="00176E67" w:rsidRPr="00D0564B" w:rsidRDefault="00176E67" w:rsidP="00BC07E3">
            <w:pPr>
              <w:pStyle w:val="Checkbox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794852" w14:textId="77777777" w:rsidR="00176E67" w:rsidRPr="00D0564B" w:rsidRDefault="00176E67" w:rsidP="00BC07E3">
            <w:pPr>
              <w:pStyle w:val="Checkbox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D85AD6" w14:textId="77777777" w:rsidR="00176E67" w:rsidRPr="00D0564B" w:rsidRDefault="00176E67" w:rsidP="00BC07E3">
            <w:pPr>
              <w:rPr>
                <w:sz w:val="22"/>
                <w:szCs w:val="19"/>
              </w:rPr>
            </w:pPr>
          </w:p>
        </w:tc>
      </w:tr>
    </w:tbl>
    <w:p w14:paraId="5E7882D4" w14:textId="77777777" w:rsidR="00BC07E3" w:rsidRPr="00D0564B" w:rsidRDefault="00BC07E3" w:rsidP="00BC07E3">
      <w:pPr>
        <w:rPr>
          <w:sz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D0564B" w14:paraId="0F1CB05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03FEAB0" w14:textId="77777777" w:rsidR="00BC07E3" w:rsidRPr="00D0564B" w:rsidRDefault="00BC07E3" w:rsidP="00BC07E3">
            <w:pPr>
              <w:rPr>
                <w:sz w:val="22"/>
              </w:rPr>
            </w:pPr>
            <w:r w:rsidRPr="00D0564B">
              <w:rPr>
                <w:sz w:val="22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F1B3C74" w14:textId="77777777" w:rsidR="00BC07E3" w:rsidRPr="00D0564B" w:rsidRDefault="00BC07E3" w:rsidP="00BC07E3">
            <w:pPr>
              <w:pStyle w:val="FieldText"/>
              <w:rPr>
                <w:sz w:val="22"/>
              </w:rPr>
            </w:pPr>
          </w:p>
        </w:tc>
        <w:tc>
          <w:tcPr>
            <w:tcW w:w="1170" w:type="dxa"/>
          </w:tcPr>
          <w:p w14:paraId="12EAF1CE" w14:textId="77777777" w:rsidR="00BC07E3" w:rsidRPr="00D0564B" w:rsidRDefault="00BC07E3" w:rsidP="00BC07E3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A4B2022" w14:textId="77777777" w:rsidR="00BC07E3" w:rsidRPr="00D0564B" w:rsidRDefault="00BC07E3" w:rsidP="00BC07E3">
            <w:pPr>
              <w:pStyle w:val="FieldText"/>
              <w:rPr>
                <w:sz w:val="22"/>
              </w:rPr>
            </w:pPr>
          </w:p>
        </w:tc>
      </w:tr>
      <w:tr w:rsidR="00BC07E3" w:rsidRPr="00D0564B" w14:paraId="55141893" w14:textId="77777777" w:rsidTr="00BD103E">
        <w:trPr>
          <w:trHeight w:val="360"/>
        </w:trPr>
        <w:tc>
          <w:tcPr>
            <w:tcW w:w="1072" w:type="dxa"/>
          </w:tcPr>
          <w:p w14:paraId="5AA4BF7B" w14:textId="77777777" w:rsidR="00BC07E3" w:rsidRPr="00D0564B" w:rsidRDefault="00BC07E3" w:rsidP="00BC07E3">
            <w:pPr>
              <w:rPr>
                <w:sz w:val="22"/>
              </w:rPr>
            </w:pPr>
            <w:r w:rsidRPr="00D0564B">
              <w:rPr>
                <w:sz w:val="22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D52CA64" w14:textId="77777777" w:rsidR="00BC07E3" w:rsidRPr="00D0564B" w:rsidRDefault="00BC07E3" w:rsidP="00BC07E3">
            <w:pPr>
              <w:pStyle w:val="FieldText"/>
              <w:rPr>
                <w:sz w:val="22"/>
              </w:rPr>
            </w:pPr>
          </w:p>
        </w:tc>
        <w:tc>
          <w:tcPr>
            <w:tcW w:w="1170" w:type="dxa"/>
          </w:tcPr>
          <w:p w14:paraId="6C2B5011" w14:textId="77777777" w:rsidR="00BC07E3" w:rsidRPr="00D0564B" w:rsidRDefault="00BC07E3" w:rsidP="00BC07E3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AB9230" w14:textId="77777777" w:rsidR="00BC07E3" w:rsidRPr="00D0564B" w:rsidRDefault="00BC07E3" w:rsidP="00BC07E3">
            <w:pPr>
              <w:pStyle w:val="FieldText"/>
              <w:rPr>
                <w:sz w:val="22"/>
              </w:rPr>
            </w:pPr>
          </w:p>
        </w:tc>
      </w:tr>
    </w:tbl>
    <w:p w14:paraId="7EFF90C5" w14:textId="77777777" w:rsidR="00BC07E3" w:rsidRPr="00D0564B" w:rsidRDefault="00BC07E3" w:rsidP="00BC07E3">
      <w:pPr>
        <w:rPr>
          <w:sz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D0564B" w14:paraId="58ACD01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D61DFD0" w14:textId="77777777" w:rsidR="00BC07E3" w:rsidRPr="00D0564B" w:rsidRDefault="00BC07E3" w:rsidP="00BC07E3">
            <w:pPr>
              <w:rPr>
                <w:sz w:val="22"/>
              </w:rPr>
            </w:pPr>
            <w:r w:rsidRPr="00D0564B">
              <w:rPr>
                <w:sz w:val="22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ED3E6FC" w14:textId="77777777" w:rsidR="00BC07E3" w:rsidRPr="00D0564B" w:rsidRDefault="00BC07E3" w:rsidP="00BC07E3">
            <w:pPr>
              <w:pStyle w:val="FieldText"/>
              <w:rPr>
                <w:sz w:val="22"/>
              </w:rPr>
            </w:pPr>
          </w:p>
        </w:tc>
        <w:tc>
          <w:tcPr>
            <w:tcW w:w="1530" w:type="dxa"/>
          </w:tcPr>
          <w:p w14:paraId="425122C5" w14:textId="77777777" w:rsidR="00BC07E3" w:rsidRPr="00D0564B" w:rsidRDefault="00BC07E3" w:rsidP="00BC07E3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DAFB582" w14:textId="77777777" w:rsidR="00BC07E3" w:rsidRPr="00D0564B" w:rsidRDefault="00BC07E3" w:rsidP="00BC07E3">
            <w:pPr>
              <w:pStyle w:val="FieldText"/>
              <w:rPr>
                <w:sz w:val="22"/>
              </w:rPr>
            </w:pPr>
            <w:r w:rsidRPr="00D0564B">
              <w:rPr>
                <w:sz w:val="22"/>
              </w:rPr>
              <w:t>$</w:t>
            </w:r>
          </w:p>
        </w:tc>
        <w:tc>
          <w:tcPr>
            <w:tcW w:w="1620" w:type="dxa"/>
          </w:tcPr>
          <w:p w14:paraId="18D3232E" w14:textId="77777777" w:rsidR="00BC07E3" w:rsidRPr="00D0564B" w:rsidRDefault="00BC07E3" w:rsidP="00BC07E3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6F96536" w14:textId="77777777" w:rsidR="00BC07E3" w:rsidRPr="00D0564B" w:rsidRDefault="00BC07E3" w:rsidP="00BC07E3">
            <w:pPr>
              <w:pStyle w:val="FieldText"/>
              <w:rPr>
                <w:sz w:val="22"/>
              </w:rPr>
            </w:pPr>
            <w:r w:rsidRPr="00D0564B">
              <w:rPr>
                <w:sz w:val="22"/>
              </w:rPr>
              <w:t>$</w:t>
            </w:r>
          </w:p>
        </w:tc>
      </w:tr>
    </w:tbl>
    <w:p w14:paraId="78B7C56A" w14:textId="77777777" w:rsidR="00BC07E3" w:rsidRPr="00D0564B" w:rsidRDefault="00BC07E3" w:rsidP="00BC07E3">
      <w:pPr>
        <w:rPr>
          <w:sz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D0564B" w14:paraId="40681AA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D1D6327" w14:textId="77777777" w:rsidR="00BC07E3" w:rsidRPr="00D0564B" w:rsidRDefault="00BC07E3" w:rsidP="00BC07E3">
            <w:pPr>
              <w:rPr>
                <w:sz w:val="22"/>
              </w:rPr>
            </w:pPr>
            <w:r w:rsidRPr="00D0564B">
              <w:rPr>
                <w:sz w:val="22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B719B85" w14:textId="77777777" w:rsidR="00BC07E3" w:rsidRPr="00D0564B" w:rsidRDefault="00BC07E3" w:rsidP="00BC07E3">
            <w:pPr>
              <w:pStyle w:val="FieldText"/>
              <w:rPr>
                <w:sz w:val="22"/>
              </w:rPr>
            </w:pPr>
          </w:p>
        </w:tc>
      </w:tr>
    </w:tbl>
    <w:p w14:paraId="74D4451F" w14:textId="77777777" w:rsidR="00BC07E3" w:rsidRPr="00D0564B" w:rsidRDefault="00BC07E3" w:rsidP="00BC07E3">
      <w:pPr>
        <w:rPr>
          <w:sz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D0564B" w14:paraId="2799E57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E6CB425" w14:textId="77777777" w:rsidR="00BC07E3" w:rsidRPr="00D0564B" w:rsidRDefault="00BC07E3" w:rsidP="00BC07E3">
            <w:pPr>
              <w:rPr>
                <w:sz w:val="22"/>
              </w:rPr>
            </w:pPr>
            <w:r w:rsidRPr="00D0564B">
              <w:rPr>
                <w:sz w:val="2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B47A8E8" w14:textId="77777777" w:rsidR="00BC07E3" w:rsidRPr="00D0564B" w:rsidRDefault="00BC07E3" w:rsidP="00BC07E3">
            <w:pPr>
              <w:pStyle w:val="FieldText"/>
              <w:rPr>
                <w:sz w:val="22"/>
              </w:rPr>
            </w:pPr>
          </w:p>
        </w:tc>
        <w:tc>
          <w:tcPr>
            <w:tcW w:w="450" w:type="dxa"/>
          </w:tcPr>
          <w:p w14:paraId="0727D8B3" w14:textId="77777777" w:rsidR="00BC07E3" w:rsidRPr="00D0564B" w:rsidRDefault="00BC07E3" w:rsidP="00BC07E3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EB10DCA" w14:textId="77777777" w:rsidR="00BC07E3" w:rsidRPr="00D0564B" w:rsidRDefault="00BC07E3" w:rsidP="00BC07E3">
            <w:pPr>
              <w:pStyle w:val="FieldText"/>
              <w:rPr>
                <w:sz w:val="22"/>
              </w:rPr>
            </w:pPr>
          </w:p>
        </w:tc>
        <w:tc>
          <w:tcPr>
            <w:tcW w:w="2070" w:type="dxa"/>
          </w:tcPr>
          <w:p w14:paraId="096AD228" w14:textId="77777777" w:rsidR="00BC07E3" w:rsidRPr="00D0564B" w:rsidRDefault="00BC07E3" w:rsidP="00BC07E3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20CFEDA" w14:textId="77777777" w:rsidR="00BC07E3" w:rsidRPr="00D0564B" w:rsidRDefault="00BC07E3" w:rsidP="00BC07E3">
            <w:pPr>
              <w:pStyle w:val="FieldText"/>
              <w:rPr>
                <w:sz w:val="22"/>
              </w:rPr>
            </w:pPr>
          </w:p>
        </w:tc>
      </w:tr>
    </w:tbl>
    <w:p w14:paraId="56059C4A" w14:textId="77777777" w:rsidR="00BC07E3" w:rsidRPr="00D0564B" w:rsidRDefault="00BC07E3" w:rsidP="00BC07E3">
      <w:pPr>
        <w:rPr>
          <w:sz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D0564B" w14:paraId="5E4CEBB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0499F58" w14:textId="77777777" w:rsidR="00BC07E3" w:rsidRPr="00D0564B" w:rsidRDefault="00BC07E3" w:rsidP="00BC07E3">
            <w:pPr>
              <w:rPr>
                <w:sz w:val="22"/>
              </w:rPr>
            </w:pPr>
            <w:r w:rsidRPr="00D0564B">
              <w:rPr>
                <w:sz w:val="22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1372D25B" w14:textId="77777777" w:rsidR="00BC07E3" w:rsidRPr="00D0564B" w:rsidRDefault="00BC07E3" w:rsidP="00BC07E3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YES</w:t>
            </w:r>
          </w:p>
          <w:p w14:paraId="36FCA94D" w14:textId="77777777" w:rsidR="00BC07E3" w:rsidRPr="00D0564B" w:rsidRDefault="00BC07E3" w:rsidP="00BC07E3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4B">
              <w:rPr>
                <w:sz w:val="20"/>
              </w:rPr>
              <w:instrText xml:space="preserve"> FORMCHECKBOX </w:instrText>
            </w:r>
            <w:r w:rsidR="00635503">
              <w:rPr>
                <w:sz w:val="20"/>
              </w:rPr>
            </w:r>
            <w:r w:rsidR="00635503"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15F7CA50" w14:textId="77777777" w:rsidR="00BC07E3" w:rsidRPr="00D0564B" w:rsidRDefault="00BC07E3" w:rsidP="00BC07E3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NO</w:t>
            </w:r>
          </w:p>
          <w:p w14:paraId="5E1922A5" w14:textId="77777777" w:rsidR="00BC07E3" w:rsidRPr="00D0564B" w:rsidRDefault="00BC07E3" w:rsidP="00BC07E3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4B">
              <w:rPr>
                <w:sz w:val="20"/>
              </w:rPr>
              <w:instrText xml:space="preserve"> FORMCHECKBOX </w:instrText>
            </w:r>
            <w:r w:rsidR="00635503">
              <w:rPr>
                <w:sz w:val="20"/>
              </w:rPr>
            </w:r>
            <w:r w:rsidR="00635503"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3240" w:type="dxa"/>
          </w:tcPr>
          <w:p w14:paraId="05530E01" w14:textId="77777777" w:rsidR="00BC07E3" w:rsidRPr="00D0564B" w:rsidRDefault="00BC07E3" w:rsidP="00BC07E3">
            <w:pPr>
              <w:rPr>
                <w:sz w:val="22"/>
                <w:szCs w:val="19"/>
              </w:rPr>
            </w:pPr>
          </w:p>
        </w:tc>
      </w:tr>
    </w:tbl>
    <w:p w14:paraId="47FBC3E4" w14:textId="77777777" w:rsidR="00871876" w:rsidRPr="00D0564B" w:rsidRDefault="00871876" w:rsidP="00871876">
      <w:pPr>
        <w:pStyle w:val="Heading2"/>
        <w:rPr>
          <w:sz w:val="24"/>
        </w:rPr>
      </w:pPr>
      <w:r w:rsidRPr="00D0564B">
        <w:rPr>
          <w:sz w:val="24"/>
        </w:rP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D0564B" w14:paraId="5594A3C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2096D7B3" w14:textId="77777777" w:rsidR="000D2539" w:rsidRPr="00D0564B" w:rsidRDefault="000D2539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5DDA7A5" w14:textId="77777777" w:rsidR="000D2539" w:rsidRPr="00D0564B" w:rsidRDefault="000D2539" w:rsidP="00902964">
            <w:pPr>
              <w:pStyle w:val="FieldText"/>
              <w:rPr>
                <w:sz w:val="22"/>
              </w:rPr>
            </w:pPr>
          </w:p>
        </w:tc>
        <w:tc>
          <w:tcPr>
            <w:tcW w:w="846" w:type="dxa"/>
          </w:tcPr>
          <w:p w14:paraId="337558EE" w14:textId="77777777" w:rsidR="000D2539" w:rsidRPr="00D0564B" w:rsidRDefault="000D2539" w:rsidP="00C92A3C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7E18332" w14:textId="77777777" w:rsidR="000D2539" w:rsidRPr="00D0564B" w:rsidRDefault="000D2539" w:rsidP="00902964">
            <w:pPr>
              <w:pStyle w:val="FieldText"/>
              <w:rPr>
                <w:sz w:val="22"/>
              </w:rPr>
            </w:pPr>
          </w:p>
        </w:tc>
        <w:tc>
          <w:tcPr>
            <w:tcW w:w="540" w:type="dxa"/>
          </w:tcPr>
          <w:p w14:paraId="6172DBBF" w14:textId="77777777" w:rsidR="000D2539" w:rsidRPr="00D0564B" w:rsidRDefault="000D2539" w:rsidP="00C92A3C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E650C46" w14:textId="77777777" w:rsidR="000D2539" w:rsidRPr="00D0564B" w:rsidRDefault="000D2539" w:rsidP="00902964">
            <w:pPr>
              <w:pStyle w:val="FieldText"/>
              <w:rPr>
                <w:sz w:val="22"/>
              </w:rPr>
            </w:pPr>
          </w:p>
        </w:tc>
      </w:tr>
    </w:tbl>
    <w:p w14:paraId="425B2A82" w14:textId="77777777" w:rsidR="00C92A3C" w:rsidRPr="00D0564B" w:rsidRDefault="00C92A3C">
      <w:pPr>
        <w:rPr>
          <w:sz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D0564B" w14:paraId="7212459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E7A9FAF" w14:textId="77777777" w:rsidR="000D2539" w:rsidRPr="00D0564B" w:rsidRDefault="000D2539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14CC9FB" w14:textId="77777777" w:rsidR="000D2539" w:rsidRPr="00D0564B" w:rsidRDefault="000D2539" w:rsidP="00902964">
            <w:pPr>
              <w:pStyle w:val="FieldText"/>
              <w:rPr>
                <w:sz w:val="22"/>
              </w:rPr>
            </w:pPr>
          </w:p>
        </w:tc>
        <w:tc>
          <w:tcPr>
            <w:tcW w:w="1927" w:type="dxa"/>
          </w:tcPr>
          <w:p w14:paraId="79ED47A5" w14:textId="77777777" w:rsidR="000D2539" w:rsidRPr="00D0564B" w:rsidRDefault="000D2539" w:rsidP="00C92A3C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EE27E41" w14:textId="77777777" w:rsidR="000D2539" w:rsidRPr="00D0564B" w:rsidRDefault="000D2539" w:rsidP="00902964">
            <w:pPr>
              <w:pStyle w:val="FieldText"/>
              <w:rPr>
                <w:sz w:val="22"/>
              </w:rPr>
            </w:pPr>
          </w:p>
        </w:tc>
      </w:tr>
    </w:tbl>
    <w:p w14:paraId="4205E5F0" w14:textId="77777777" w:rsidR="00C92A3C" w:rsidRPr="00D0564B" w:rsidRDefault="00C92A3C">
      <w:pPr>
        <w:rPr>
          <w:sz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D0564B" w14:paraId="31A0BF3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775307B8" w14:textId="77777777" w:rsidR="000D2539" w:rsidRPr="00D0564B" w:rsidRDefault="000D2539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75C0E63" w14:textId="77777777" w:rsidR="000D2539" w:rsidRPr="00D0564B" w:rsidRDefault="000D2539" w:rsidP="00902964">
            <w:pPr>
              <w:pStyle w:val="FieldText"/>
              <w:rPr>
                <w:sz w:val="22"/>
              </w:rPr>
            </w:pPr>
          </w:p>
        </w:tc>
      </w:tr>
    </w:tbl>
    <w:p w14:paraId="7ED44CE3" w14:textId="77777777" w:rsidR="00871876" w:rsidRPr="00D0564B" w:rsidRDefault="00871876" w:rsidP="00871876">
      <w:pPr>
        <w:pStyle w:val="Heading2"/>
        <w:rPr>
          <w:sz w:val="24"/>
        </w:rPr>
      </w:pPr>
      <w:r w:rsidRPr="00D0564B">
        <w:rPr>
          <w:sz w:val="24"/>
        </w:rPr>
        <w:t>Disclaimer and Signature</w:t>
      </w:r>
    </w:p>
    <w:p w14:paraId="31968B3D" w14:textId="77777777" w:rsidR="00871876" w:rsidRPr="00D0564B" w:rsidRDefault="00871876" w:rsidP="00490804">
      <w:pPr>
        <w:pStyle w:val="Italic"/>
        <w:rPr>
          <w:sz w:val="22"/>
        </w:rPr>
      </w:pPr>
      <w:r w:rsidRPr="00D0564B">
        <w:rPr>
          <w:sz w:val="22"/>
        </w:rPr>
        <w:t xml:space="preserve">I certify that my answers are true and complete to the best of my knowledge. </w:t>
      </w:r>
    </w:p>
    <w:p w14:paraId="776876DA" w14:textId="77777777" w:rsidR="00871876" w:rsidRPr="00D0564B" w:rsidRDefault="00871876" w:rsidP="00490804">
      <w:pPr>
        <w:pStyle w:val="Italic"/>
        <w:rPr>
          <w:sz w:val="22"/>
        </w:rPr>
      </w:pPr>
      <w:r w:rsidRPr="00D0564B">
        <w:rPr>
          <w:sz w:val="22"/>
        </w:rPr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D0564B" w14:paraId="5868A99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DA48546" w14:textId="77777777" w:rsidR="000D2539" w:rsidRPr="00D0564B" w:rsidRDefault="000D2539" w:rsidP="00490804">
            <w:pPr>
              <w:rPr>
                <w:sz w:val="22"/>
              </w:rPr>
            </w:pPr>
            <w:r w:rsidRPr="00D0564B">
              <w:rPr>
                <w:sz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B99C6D7" w14:textId="77777777" w:rsidR="000D2539" w:rsidRPr="00D0564B" w:rsidRDefault="000D2539" w:rsidP="00682C69">
            <w:pPr>
              <w:pStyle w:val="FieldText"/>
              <w:rPr>
                <w:sz w:val="22"/>
              </w:rPr>
            </w:pPr>
          </w:p>
        </w:tc>
        <w:tc>
          <w:tcPr>
            <w:tcW w:w="674" w:type="dxa"/>
          </w:tcPr>
          <w:p w14:paraId="456DFC0C" w14:textId="77777777" w:rsidR="000D2539" w:rsidRPr="00D0564B" w:rsidRDefault="000D2539" w:rsidP="00C92A3C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76B3F50" w14:textId="77777777" w:rsidR="000D2539" w:rsidRPr="00D0564B" w:rsidRDefault="000D2539" w:rsidP="00682C69">
            <w:pPr>
              <w:pStyle w:val="FieldText"/>
              <w:rPr>
                <w:sz w:val="22"/>
              </w:rPr>
            </w:pPr>
          </w:p>
        </w:tc>
      </w:tr>
    </w:tbl>
    <w:p w14:paraId="423E00C8" w14:textId="0D251A0E" w:rsidR="005F6E87" w:rsidRDefault="005F6E87" w:rsidP="004E34C6">
      <w:pPr>
        <w:rPr>
          <w:sz w:val="22"/>
        </w:rPr>
      </w:pPr>
    </w:p>
    <w:p w14:paraId="63654F7E" w14:textId="40A78EC2" w:rsidR="00EE331F" w:rsidRDefault="00EE331F" w:rsidP="004E34C6">
      <w:pPr>
        <w:rPr>
          <w:sz w:val="22"/>
        </w:rPr>
      </w:pPr>
    </w:p>
    <w:p w14:paraId="771C7739" w14:textId="1A16C23E" w:rsidR="00EE331F" w:rsidRDefault="00EE331F" w:rsidP="004E34C6">
      <w:pPr>
        <w:rPr>
          <w:sz w:val="22"/>
        </w:rPr>
      </w:pPr>
    </w:p>
    <w:p w14:paraId="762673CD" w14:textId="3C3570EA" w:rsidR="00EE331F" w:rsidRDefault="00EE331F" w:rsidP="004E34C6">
      <w:pPr>
        <w:rPr>
          <w:sz w:val="22"/>
        </w:rPr>
      </w:pPr>
    </w:p>
    <w:p w14:paraId="69399B25" w14:textId="6201C7FC" w:rsidR="00EE331F" w:rsidRDefault="00EE331F" w:rsidP="004E34C6">
      <w:pPr>
        <w:rPr>
          <w:sz w:val="22"/>
        </w:rPr>
      </w:pPr>
    </w:p>
    <w:p w14:paraId="7961FDD0" w14:textId="3F530AA6" w:rsidR="00EE331F" w:rsidRDefault="00EE331F" w:rsidP="004E34C6">
      <w:pPr>
        <w:rPr>
          <w:sz w:val="22"/>
        </w:rPr>
      </w:pPr>
    </w:p>
    <w:p w14:paraId="6FCC6655" w14:textId="0F7EB787" w:rsidR="00EE331F" w:rsidRDefault="00EE331F" w:rsidP="004E34C6">
      <w:pPr>
        <w:rPr>
          <w:sz w:val="22"/>
        </w:rPr>
      </w:pPr>
    </w:p>
    <w:p w14:paraId="0B537835" w14:textId="1C374BA5" w:rsidR="00EE331F" w:rsidRDefault="00EE331F" w:rsidP="004E34C6">
      <w:pPr>
        <w:rPr>
          <w:sz w:val="22"/>
        </w:rPr>
      </w:pPr>
    </w:p>
    <w:p w14:paraId="105DA9DF" w14:textId="744A9AF0" w:rsidR="00EE331F" w:rsidRDefault="00EE331F" w:rsidP="004E34C6">
      <w:pPr>
        <w:rPr>
          <w:sz w:val="22"/>
        </w:rPr>
      </w:pPr>
    </w:p>
    <w:p w14:paraId="6D26DB9A" w14:textId="06C38AE0" w:rsidR="00EE331F" w:rsidRDefault="00EE331F" w:rsidP="004E34C6">
      <w:pPr>
        <w:rPr>
          <w:sz w:val="22"/>
        </w:rPr>
      </w:pPr>
    </w:p>
    <w:p w14:paraId="16B36475" w14:textId="7B218F01" w:rsidR="00EE331F" w:rsidRDefault="00EE331F" w:rsidP="004E34C6">
      <w:pPr>
        <w:rPr>
          <w:sz w:val="22"/>
        </w:rPr>
      </w:pPr>
    </w:p>
    <w:p w14:paraId="51780389" w14:textId="042C8773" w:rsidR="00EE331F" w:rsidRDefault="00EE331F" w:rsidP="004E34C6">
      <w:pPr>
        <w:rPr>
          <w:sz w:val="22"/>
        </w:rPr>
      </w:pPr>
    </w:p>
    <w:p w14:paraId="3B54F0BD" w14:textId="44A451B6" w:rsidR="00EE331F" w:rsidRDefault="00EE331F" w:rsidP="004E34C6">
      <w:pPr>
        <w:rPr>
          <w:sz w:val="22"/>
        </w:rPr>
      </w:pPr>
    </w:p>
    <w:p w14:paraId="6EDF7ECB" w14:textId="0F101D1F" w:rsidR="00EE331F" w:rsidRDefault="00EE331F" w:rsidP="004E34C6">
      <w:pPr>
        <w:rPr>
          <w:sz w:val="22"/>
        </w:rPr>
      </w:pPr>
    </w:p>
    <w:p w14:paraId="7839ECF9" w14:textId="61450DEE" w:rsidR="00EE331F" w:rsidRDefault="00EE331F" w:rsidP="004E34C6">
      <w:pPr>
        <w:rPr>
          <w:sz w:val="22"/>
        </w:rPr>
      </w:pPr>
    </w:p>
    <w:p w14:paraId="31345EDE" w14:textId="41284AB5" w:rsidR="00EE331F" w:rsidRDefault="00EE331F" w:rsidP="004E34C6">
      <w:pPr>
        <w:rPr>
          <w:sz w:val="22"/>
        </w:rPr>
      </w:pPr>
    </w:p>
    <w:p w14:paraId="41C6D659" w14:textId="0419F0F3" w:rsidR="00EE331F" w:rsidRDefault="00EE331F" w:rsidP="004E34C6">
      <w:pPr>
        <w:rPr>
          <w:sz w:val="22"/>
        </w:rPr>
      </w:pPr>
    </w:p>
    <w:p w14:paraId="723D3ADE" w14:textId="32085760" w:rsidR="00EE331F" w:rsidRDefault="00EE331F" w:rsidP="004E34C6">
      <w:pPr>
        <w:rPr>
          <w:sz w:val="22"/>
        </w:rPr>
      </w:pPr>
    </w:p>
    <w:p w14:paraId="050CDA1E" w14:textId="59185503" w:rsidR="00EE331F" w:rsidRDefault="00EE331F" w:rsidP="004E34C6">
      <w:pPr>
        <w:rPr>
          <w:sz w:val="22"/>
        </w:rPr>
      </w:pPr>
    </w:p>
    <w:p w14:paraId="15824310" w14:textId="415370AA" w:rsidR="00EE331F" w:rsidRDefault="00EE331F" w:rsidP="004E34C6">
      <w:pPr>
        <w:rPr>
          <w:sz w:val="22"/>
        </w:rPr>
      </w:pPr>
    </w:p>
    <w:p w14:paraId="3915F7E9" w14:textId="1AD46A6E" w:rsidR="00EE331F" w:rsidRDefault="00EE331F" w:rsidP="004E34C6">
      <w:pPr>
        <w:rPr>
          <w:sz w:val="22"/>
        </w:rPr>
      </w:pPr>
    </w:p>
    <w:p w14:paraId="6203CE0F" w14:textId="4704F5F5" w:rsidR="00EE331F" w:rsidRDefault="00EE331F" w:rsidP="004E34C6">
      <w:pPr>
        <w:rPr>
          <w:sz w:val="22"/>
        </w:rPr>
      </w:pPr>
    </w:p>
    <w:p w14:paraId="63CD4FF3" w14:textId="77777777" w:rsidR="00EE331F" w:rsidRPr="00E44816" w:rsidRDefault="00EE331F" w:rsidP="00EE331F">
      <w:pPr>
        <w:pStyle w:val="Heading2"/>
        <w:rPr>
          <w:rFonts w:ascii="Bookman Old Style" w:hAnsi="Bookman Old Style" w:cs="Arial"/>
          <w:u w:val="single"/>
        </w:rPr>
      </w:pPr>
      <w:r>
        <w:rPr>
          <w:rFonts w:ascii="Bookman Old Style" w:hAnsi="Bookman Old Style" w:cs="Arial"/>
          <w:u w:val="single"/>
        </w:rPr>
        <w:lastRenderedPageBreak/>
        <w:t>Temporary Seasonal Utility Worker</w:t>
      </w:r>
      <w:r w:rsidRPr="00E44816">
        <w:rPr>
          <w:rFonts w:ascii="Bookman Old Style" w:hAnsi="Bookman Old Style" w:cs="Arial"/>
          <w:u w:val="single"/>
        </w:rPr>
        <w:t xml:space="preserve"> – King County Water District #20</w:t>
      </w:r>
    </w:p>
    <w:p w14:paraId="5681172F" w14:textId="77777777" w:rsidR="00EE331F" w:rsidRPr="00E44816" w:rsidRDefault="00EE331F" w:rsidP="00EE331F">
      <w:pPr>
        <w:rPr>
          <w:rFonts w:ascii="Bookman Old Style" w:hAnsi="Bookman Old Style" w:cs="Arial"/>
          <w:b/>
          <w:bCs/>
        </w:rPr>
      </w:pPr>
      <w:r w:rsidRPr="00E44816">
        <w:rPr>
          <w:rFonts w:ascii="Bookman Old Style" w:hAnsi="Bookman Old Style" w:cs="Arial"/>
          <w:b/>
          <w:bCs/>
        </w:rPr>
        <w:t>Job Status: </w:t>
      </w:r>
    </w:p>
    <w:p w14:paraId="31635438" w14:textId="77777777" w:rsidR="00EE331F" w:rsidRPr="00E44816" w:rsidRDefault="00EE331F" w:rsidP="00EE331F">
      <w:pPr>
        <w:rPr>
          <w:rFonts w:ascii="Bookman Old Style" w:hAnsi="Bookman Old Style" w:cs="Arial"/>
        </w:rPr>
      </w:pPr>
      <w:r w:rsidRPr="00E44816">
        <w:rPr>
          <w:rFonts w:ascii="Bookman Old Style" w:hAnsi="Bookman Old Style" w:cs="Arial"/>
        </w:rPr>
        <w:t>Open - open and accepting applications</w:t>
      </w:r>
    </w:p>
    <w:tbl>
      <w:tblPr>
        <w:tblW w:w="4750" w:type="pct"/>
        <w:tblCellSpacing w:w="7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576"/>
      </w:tblGrid>
      <w:tr w:rsidR="00EE331F" w:rsidRPr="00E44816" w14:paraId="7A2E8752" w14:textId="77777777" w:rsidTr="004609DA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tblCellSpacing w:w="7" w:type="dxa"/>
              <w:tblLook w:val="04A0" w:firstRow="1" w:lastRow="0" w:firstColumn="1" w:lastColumn="0" w:noHBand="0" w:noVBand="1"/>
            </w:tblPr>
            <w:tblGrid>
              <w:gridCol w:w="2292"/>
              <w:gridCol w:w="6209"/>
            </w:tblGrid>
            <w:tr w:rsidR="00EE331F" w:rsidRPr="00E44816" w14:paraId="7AB3321E" w14:textId="77777777" w:rsidTr="004609DA">
              <w:trPr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A2C2A2" w14:textId="77777777" w:rsidR="00EE331F" w:rsidRPr="00E44816" w:rsidRDefault="00EE331F" w:rsidP="004609DA">
                  <w:pPr>
                    <w:rPr>
                      <w:rFonts w:ascii="Bookman Old Style" w:hAnsi="Bookman Old Style"/>
                    </w:rPr>
                  </w:pPr>
                  <w:r w:rsidRPr="00E44816">
                    <w:rPr>
                      <w:rStyle w:val="Strong"/>
                      <w:rFonts w:ascii="Bookman Old Style" w:hAnsi="Bookman Old Style" w:cs="Arial"/>
                    </w:rPr>
                    <w:t>Position Title: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1195F8" w14:textId="77777777" w:rsidR="00EE331F" w:rsidRPr="00E44816" w:rsidRDefault="00EE331F" w:rsidP="004609DA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Style w:val="Strong"/>
                      <w:rFonts w:ascii="Bookman Old Style" w:hAnsi="Bookman Old Style" w:cs="Arial"/>
                    </w:rPr>
                    <w:t>Temporary Seasonal Utility Worker</w:t>
                  </w:r>
                  <w:r w:rsidRPr="00E44816">
                    <w:rPr>
                      <w:rStyle w:val="Strong"/>
                      <w:rFonts w:ascii="Bookman Old Style" w:hAnsi="Bookman Old Style" w:cs="Arial"/>
                    </w:rPr>
                    <w:t xml:space="preserve"> </w:t>
                  </w:r>
                </w:p>
              </w:tc>
            </w:tr>
            <w:tr w:rsidR="00EE331F" w:rsidRPr="00E44816" w14:paraId="1A018FB3" w14:textId="77777777" w:rsidTr="004609DA">
              <w:trPr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969FBC" w14:textId="77777777" w:rsidR="00EE331F" w:rsidRPr="00E44816" w:rsidRDefault="00EE331F" w:rsidP="004609DA">
                  <w:pPr>
                    <w:rPr>
                      <w:rFonts w:ascii="Bookman Old Style" w:hAnsi="Bookman Old Style"/>
                    </w:rPr>
                  </w:pPr>
                  <w:r w:rsidRPr="00E44816">
                    <w:rPr>
                      <w:rStyle w:val="Strong"/>
                      <w:rFonts w:ascii="Bookman Old Style" w:hAnsi="Bookman Old Style" w:cs="Arial"/>
                    </w:rPr>
                    <w:t>Reports to:  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7ACC6E" w14:textId="77777777" w:rsidR="00EE331F" w:rsidRPr="00E44816" w:rsidRDefault="00EE331F" w:rsidP="004609DA">
                  <w:pPr>
                    <w:rPr>
                      <w:rFonts w:ascii="Bookman Old Style" w:hAnsi="Bookman Old Style" w:cs="Arial"/>
                      <w:b/>
                    </w:rPr>
                  </w:pPr>
                  <w:r w:rsidRPr="00E44816">
                    <w:rPr>
                      <w:rFonts w:ascii="Bookman Old Style" w:hAnsi="Bookman Old Style" w:cs="Arial"/>
                      <w:b/>
                    </w:rPr>
                    <w:t>Field Superintendent</w:t>
                  </w:r>
                </w:p>
              </w:tc>
            </w:tr>
            <w:tr w:rsidR="00EE331F" w:rsidRPr="00E44816" w14:paraId="6191714A" w14:textId="77777777" w:rsidTr="004609DA">
              <w:trPr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F283B1" w14:textId="77777777" w:rsidR="00EE331F" w:rsidRPr="00E44816" w:rsidRDefault="00EE331F" w:rsidP="004609DA">
                  <w:pPr>
                    <w:rPr>
                      <w:rFonts w:ascii="Bookman Old Style" w:hAnsi="Bookman Old Style"/>
                    </w:rPr>
                  </w:pPr>
                  <w:r w:rsidRPr="00E44816">
                    <w:rPr>
                      <w:rStyle w:val="Strong"/>
                      <w:rFonts w:ascii="Bookman Old Style" w:hAnsi="Bookman Old Style" w:cs="Arial"/>
                    </w:rPr>
                    <w:t>Supervisory Duties: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B309F3" w14:textId="77777777" w:rsidR="00EE331F" w:rsidRPr="00E44816" w:rsidRDefault="00EE331F" w:rsidP="004609DA">
                  <w:pPr>
                    <w:rPr>
                      <w:rFonts w:ascii="Bookman Old Style" w:hAnsi="Bookman Old Style"/>
                    </w:rPr>
                  </w:pPr>
                  <w:r w:rsidRPr="00E44816">
                    <w:rPr>
                      <w:rStyle w:val="Strong"/>
                      <w:rFonts w:ascii="Bookman Old Style" w:hAnsi="Bookman Old Style" w:cs="Arial"/>
                    </w:rPr>
                    <w:t>Not Applicable</w:t>
                  </w:r>
                </w:p>
              </w:tc>
            </w:tr>
            <w:tr w:rsidR="00EE331F" w:rsidRPr="00E44816" w14:paraId="4412B8B5" w14:textId="77777777" w:rsidTr="004609DA">
              <w:trPr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B3FEB3" w14:textId="77777777" w:rsidR="00EE331F" w:rsidRPr="00E44816" w:rsidRDefault="00EE331F" w:rsidP="004609DA">
                  <w:pPr>
                    <w:rPr>
                      <w:rFonts w:ascii="Bookman Old Style" w:hAnsi="Bookman Old Style"/>
                    </w:rPr>
                  </w:pPr>
                  <w:r w:rsidRPr="00E44816">
                    <w:rPr>
                      <w:rStyle w:val="Strong"/>
                      <w:rFonts w:ascii="Bookman Old Style" w:hAnsi="Bookman Old Style" w:cs="Arial"/>
                    </w:rPr>
                    <w:t>Pay Range:      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3ED233" w14:textId="77777777" w:rsidR="00EE331F" w:rsidRPr="00E44816" w:rsidRDefault="00EE331F" w:rsidP="004609DA">
                  <w:pPr>
                    <w:rPr>
                      <w:rFonts w:ascii="Bookman Old Style" w:hAnsi="Bookman Old Style"/>
                    </w:rPr>
                  </w:pPr>
                  <w:r w:rsidRPr="00E44816">
                    <w:rPr>
                      <w:rStyle w:val="Strong"/>
                      <w:rFonts w:ascii="Bookman Old Style" w:hAnsi="Bookman Old Style" w:cs="Arial"/>
                    </w:rPr>
                    <w:t>$</w:t>
                  </w:r>
                  <w:r>
                    <w:rPr>
                      <w:rStyle w:val="Strong"/>
                      <w:rFonts w:ascii="Bookman Old Style" w:hAnsi="Bookman Old Style" w:cs="Arial"/>
                    </w:rPr>
                    <w:t>2</w:t>
                  </w:r>
                  <w:r w:rsidRPr="00E44816">
                    <w:rPr>
                      <w:rStyle w:val="Strong"/>
                      <w:rFonts w:ascii="Bookman Old Style" w:hAnsi="Bookman Old Style" w:cs="Arial"/>
                    </w:rPr>
                    <w:t>,</w:t>
                  </w:r>
                  <w:r>
                    <w:rPr>
                      <w:rStyle w:val="Strong"/>
                      <w:rFonts w:ascii="Bookman Old Style" w:hAnsi="Bookman Old Style" w:cs="Arial"/>
                    </w:rPr>
                    <w:t>773</w:t>
                  </w:r>
                  <w:r w:rsidRPr="00E44816">
                    <w:rPr>
                      <w:rStyle w:val="Strong"/>
                      <w:rFonts w:ascii="Bookman Old Style" w:hAnsi="Bookman Old Style" w:cs="Arial"/>
                    </w:rPr>
                    <w:t xml:space="preserve"> – $3,</w:t>
                  </w:r>
                  <w:r>
                    <w:rPr>
                      <w:rStyle w:val="Strong"/>
                      <w:rFonts w:ascii="Bookman Old Style" w:hAnsi="Bookman Old Style" w:cs="Arial"/>
                    </w:rPr>
                    <w:t>466</w:t>
                  </w:r>
                  <w:r w:rsidRPr="00E44816">
                    <w:rPr>
                      <w:rStyle w:val="Strong"/>
                      <w:rFonts w:ascii="Bookman Old Style" w:hAnsi="Bookman Old Style" w:cs="Arial"/>
                    </w:rPr>
                    <w:t> per month ($1</w:t>
                  </w:r>
                  <w:r>
                    <w:rPr>
                      <w:rStyle w:val="Strong"/>
                      <w:rFonts w:ascii="Bookman Old Style" w:hAnsi="Bookman Old Style" w:cs="Arial"/>
                    </w:rPr>
                    <w:t>6</w:t>
                  </w:r>
                  <w:r w:rsidRPr="00E44816">
                    <w:rPr>
                      <w:rStyle w:val="Strong"/>
                      <w:rFonts w:ascii="Bookman Old Style" w:hAnsi="Bookman Old Style" w:cs="Arial"/>
                    </w:rPr>
                    <w:t>.00 to $2</w:t>
                  </w:r>
                  <w:r>
                    <w:rPr>
                      <w:rStyle w:val="Strong"/>
                      <w:rFonts w:ascii="Bookman Old Style" w:hAnsi="Bookman Old Style" w:cs="Arial"/>
                    </w:rPr>
                    <w:t>0</w:t>
                  </w:r>
                  <w:r w:rsidRPr="00E44816">
                    <w:rPr>
                      <w:rStyle w:val="Strong"/>
                      <w:rFonts w:ascii="Bookman Old Style" w:hAnsi="Bookman Old Style" w:cs="Arial"/>
                    </w:rPr>
                    <w:t>.00 per hour)</w:t>
                  </w:r>
                  <w:r w:rsidRPr="00E44816">
                    <w:rPr>
                      <w:rFonts w:ascii="Bookman Old Style" w:hAnsi="Bookman Old Style"/>
                    </w:rPr>
                    <w:t xml:space="preserve"> </w:t>
                  </w:r>
                </w:p>
              </w:tc>
            </w:tr>
            <w:tr w:rsidR="00EE331F" w:rsidRPr="00E44816" w14:paraId="33411B0F" w14:textId="77777777" w:rsidTr="004609DA">
              <w:trPr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44CADA" w14:textId="77777777" w:rsidR="00EE331F" w:rsidRPr="00E44816" w:rsidRDefault="00EE331F" w:rsidP="004609DA">
                  <w:pPr>
                    <w:rPr>
                      <w:rFonts w:ascii="Bookman Old Style" w:hAnsi="Bookman Old Style"/>
                    </w:rPr>
                  </w:pPr>
                  <w:r w:rsidRPr="00E44816">
                    <w:rPr>
                      <w:rStyle w:val="Strong"/>
                      <w:rFonts w:ascii="Bookman Old Style" w:hAnsi="Bookman Old Style" w:cs="Arial"/>
                    </w:rPr>
                    <w:t>Closing Date: 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26D187" w14:textId="77777777" w:rsidR="00EE331F" w:rsidRPr="00E44816" w:rsidRDefault="00EE331F" w:rsidP="004609DA">
                  <w:pPr>
                    <w:rPr>
                      <w:rFonts w:ascii="Bookman Old Style" w:hAnsi="Bookman Old Style"/>
                    </w:rPr>
                  </w:pPr>
                  <w:r w:rsidRPr="00E44816">
                    <w:rPr>
                      <w:rStyle w:val="Strong"/>
                      <w:rFonts w:ascii="Bookman Old Style" w:hAnsi="Bookman Old Style" w:cs="Arial"/>
                    </w:rPr>
                    <w:t>Open until filled</w:t>
                  </w:r>
                </w:p>
              </w:tc>
            </w:tr>
            <w:tr w:rsidR="00EE331F" w:rsidRPr="00E44816" w14:paraId="07A0830A" w14:textId="77777777" w:rsidTr="004609DA">
              <w:trPr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B7E165" w14:textId="77777777" w:rsidR="00EE331F" w:rsidRPr="00E44816" w:rsidRDefault="00EE331F" w:rsidP="004609DA">
                  <w:pPr>
                    <w:rPr>
                      <w:rFonts w:ascii="Bookman Old Style" w:hAnsi="Bookman Old Style"/>
                    </w:rPr>
                  </w:pPr>
                  <w:r w:rsidRPr="00E44816">
                    <w:rPr>
                      <w:rStyle w:val="Strong"/>
                      <w:rFonts w:ascii="Bookman Old Style" w:hAnsi="Bookman Old Style" w:cs="Arial"/>
                    </w:rPr>
                    <w:t>How to Apply: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4EBC74" w14:textId="77777777" w:rsidR="00EE331F" w:rsidRPr="00E44816" w:rsidRDefault="00EE331F" w:rsidP="004609DA">
                  <w:pPr>
                    <w:rPr>
                      <w:rFonts w:ascii="Bookman Old Style" w:hAnsi="Bookman Old Style"/>
                    </w:rPr>
                  </w:pPr>
                  <w:r w:rsidRPr="00E44816">
                    <w:rPr>
                      <w:rStyle w:val="Strong"/>
                      <w:rFonts w:ascii="Bookman Old Style" w:hAnsi="Bookman Old Style" w:cs="Arial"/>
                    </w:rPr>
                    <w:t>Contact Office to request an application 206-243-3990</w:t>
                  </w:r>
                </w:p>
              </w:tc>
            </w:tr>
          </w:tbl>
          <w:p w14:paraId="33CFC264" w14:textId="77777777" w:rsidR="00EE331F" w:rsidRPr="00E44816" w:rsidRDefault="00EE331F" w:rsidP="004609DA">
            <w:pPr>
              <w:pStyle w:val="NormalWeb"/>
              <w:rPr>
                <w:rFonts w:ascii="Bookman Old Style" w:hAnsi="Bookman Old Style" w:cs="Arial"/>
              </w:rPr>
            </w:pPr>
            <w:r w:rsidRPr="00E44816">
              <w:rPr>
                <w:rStyle w:val="Strong"/>
                <w:rFonts w:ascii="Bookman Old Style" w:hAnsi="Bookman Old Style" w:cs="Arial"/>
              </w:rPr>
              <w:t>General Duties/Requirements:</w:t>
            </w:r>
            <w:r w:rsidRPr="00E44816">
              <w:rPr>
                <w:rFonts w:ascii="Bookman Old Style" w:hAnsi="Bookman Old Style" w:cs="Arial"/>
              </w:rPr>
              <w:br/>
            </w:r>
            <w:r w:rsidRPr="00197998">
              <w:rPr>
                <w:rFonts w:ascii="Bookman Old Style" w:hAnsi="Bookman Old Style" w:cs="Arial"/>
                <w:sz w:val="20"/>
              </w:rPr>
              <w:t xml:space="preserve">The </w:t>
            </w:r>
            <w:r>
              <w:rPr>
                <w:rFonts w:ascii="Bookman Old Style" w:hAnsi="Bookman Old Style" w:cs="Arial"/>
                <w:sz w:val="20"/>
              </w:rPr>
              <w:t>S</w:t>
            </w:r>
            <w:r>
              <w:rPr>
                <w:sz w:val="20"/>
              </w:rPr>
              <w:t>easonal Worker</w:t>
            </w:r>
            <w:r w:rsidRPr="00197998">
              <w:rPr>
                <w:rFonts w:ascii="Bookman Old Style" w:hAnsi="Bookman Old Style" w:cs="Arial"/>
                <w:sz w:val="20"/>
              </w:rPr>
              <w:t xml:space="preserve"> works under the general direction of the Field Superintendent. This position serves as </w:t>
            </w:r>
            <w:r>
              <w:rPr>
                <w:rFonts w:ascii="Bookman Old Style" w:hAnsi="Bookman Old Style" w:cs="Arial"/>
                <w:sz w:val="20"/>
              </w:rPr>
              <w:t>Seasonal Maintenance Worker</w:t>
            </w:r>
            <w:r w:rsidRPr="00197998">
              <w:rPr>
                <w:rFonts w:ascii="Bookman Old Style" w:hAnsi="Bookman Old Style" w:cs="Arial"/>
                <w:sz w:val="20"/>
              </w:rPr>
              <w:t xml:space="preserve"> for King County Water District #20 (KCWD #20). The position also performs a broad range of manual labor to support the District. Duties may include, but are not limited to:</w:t>
            </w:r>
          </w:p>
          <w:p w14:paraId="4461532A" w14:textId="77777777" w:rsidR="00EE331F" w:rsidRPr="00E44816" w:rsidRDefault="00EE331F" w:rsidP="004609DA">
            <w:pPr>
              <w:pStyle w:val="NormalWeb"/>
              <w:rPr>
                <w:rFonts w:ascii="Bookman Old Style" w:hAnsi="Bookman Old Style" w:cs="Arial"/>
              </w:rPr>
            </w:pPr>
            <w:r>
              <w:rPr>
                <w:rStyle w:val="Strong"/>
                <w:rFonts w:ascii="Bookman Old Style" w:hAnsi="Bookman Old Style" w:cs="Arial"/>
                <w:u w:val="single"/>
              </w:rPr>
              <w:t>I</w:t>
            </w:r>
            <w:r w:rsidRPr="00E44816">
              <w:rPr>
                <w:rStyle w:val="Strong"/>
                <w:rFonts w:ascii="Bookman Old Style" w:hAnsi="Bookman Old Style" w:cs="Arial"/>
                <w:u w:val="single"/>
              </w:rPr>
              <w:t xml:space="preserve">deal candidate </w:t>
            </w:r>
            <w:r>
              <w:rPr>
                <w:rStyle w:val="Strong"/>
                <w:rFonts w:ascii="Bookman Old Style" w:hAnsi="Bookman Old Style" w:cs="Arial"/>
                <w:u w:val="single"/>
              </w:rPr>
              <w:t>traits</w:t>
            </w:r>
            <w:r w:rsidRPr="00E44816">
              <w:rPr>
                <w:rStyle w:val="Strong"/>
                <w:rFonts w:ascii="Bookman Old Style" w:hAnsi="Bookman Old Style" w:cs="Arial"/>
                <w:u w:val="single"/>
              </w:rPr>
              <w:t>:</w:t>
            </w:r>
          </w:p>
          <w:p w14:paraId="64C04E1E" w14:textId="77777777" w:rsidR="00EE331F" w:rsidRPr="007032EF" w:rsidRDefault="00EE331F" w:rsidP="00EE331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7032EF">
              <w:rPr>
                <w:rFonts w:ascii="Bookman Old Style" w:hAnsi="Bookman Old Style" w:cs="Arial"/>
                <w:sz w:val="20"/>
              </w:rPr>
              <w:t>Ability to communicate information clearly and concisely to customers, field and office employees, and management.</w:t>
            </w:r>
          </w:p>
          <w:p w14:paraId="4081C943" w14:textId="77777777" w:rsidR="00EE331F" w:rsidRPr="007032EF" w:rsidRDefault="00EE331F" w:rsidP="00EE331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7032EF">
              <w:rPr>
                <w:rFonts w:ascii="Bookman Old Style" w:hAnsi="Bookman Old Style" w:cs="Arial"/>
                <w:sz w:val="20"/>
              </w:rPr>
              <w:t>Team player with ability and desire to accept direction from others.</w:t>
            </w:r>
          </w:p>
          <w:p w14:paraId="4E12EC8D" w14:textId="77777777" w:rsidR="00EE331F" w:rsidRPr="007032EF" w:rsidRDefault="00EE331F" w:rsidP="00EE331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7032EF">
              <w:rPr>
                <w:rFonts w:ascii="Bookman Old Style" w:hAnsi="Bookman Old Style" w:cs="Arial"/>
                <w:sz w:val="20"/>
              </w:rPr>
              <w:t>Ability to be organized and complete paperwork in a timely manner.</w:t>
            </w:r>
          </w:p>
          <w:p w14:paraId="4709B590" w14:textId="77777777" w:rsidR="00EE331F" w:rsidRPr="007032EF" w:rsidRDefault="00EE331F" w:rsidP="00EE331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7032EF">
              <w:rPr>
                <w:rFonts w:ascii="Bookman Old Style" w:hAnsi="Bookman Old Style" w:cs="Arial"/>
                <w:sz w:val="20"/>
              </w:rPr>
              <w:t>Prompt and time sensitive.</w:t>
            </w:r>
          </w:p>
          <w:p w14:paraId="5A873512" w14:textId="77777777" w:rsidR="00EE331F" w:rsidRPr="007032EF" w:rsidRDefault="00EE331F" w:rsidP="00EE331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7032EF">
              <w:rPr>
                <w:rFonts w:ascii="Bookman Old Style" w:hAnsi="Bookman Old Style" w:cs="Arial"/>
                <w:sz w:val="20"/>
              </w:rPr>
              <w:t>Ability to multitask and follow directions.</w:t>
            </w:r>
          </w:p>
          <w:p w14:paraId="100BD2A0" w14:textId="77777777" w:rsidR="00EE331F" w:rsidRPr="007032EF" w:rsidRDefault="00EE331F" w:rsidP="00EE331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7032EF">
              <w:rPr>
                <w:rFonts w:ascii="Bookman Old Style" w:hAnsi="Bookman Old Style" w:cs="Arial"/>
                <w:sz w:val="20"/>
              </w:rPr>
              <w:t>Safety conscious and committed to safe work practices.</w:t>
            </w:r>
          </w:p>
          <w:p w14:paraId="309C0ADC" w14:textId="77777777" w:rsidR="00EE331F" w:rsidRPr="007032EF" w:rsidRDefault="00EE331F" w:rsidP="00EE331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7032EF">
              <w:rPr>
                <w:rFonts w:ascii="Bookman Old Style" w:hAnsi="Bookman Old Style" w:cs="Arial"/>
                <w:sz w:val="20"/>
              </w:rPr>
              <w:t>Ability to provide high level of customer service.</w:t>
            </w:r>
          </w:p>
          <w:p w14:paraId="6D595F61" w14:textId="77777777" w:rsidR="00EE331F" w:rsidRPr="007032EF" w:rsidRDefault="00EE331F" w:rsidP="00EE331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7032EF">
              <w:rPr>
                <w:rFonts w:ascii="Bookman Old Style" w:hAnsi="Bookman Old Style" w:cs="Arial"/>
                <w:sz w:val="20"/>
              </w:rPr>
              <w:t>Accurately read water meters.</w:t>
            </w:r>
          </w:p>
          <w:p w14:paraId="18ACF4B1" w14:textId="77777777" w:rsidR="00EE331F" w:rsidRPr="007032EF" w:rsidRDefault="00EE331F" w:rsidP="00EE331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7032EF">
              <w:rPr>
                <w:rFonts w:ascii="Bookman Old Style" w:hAnsi="Bookman Old Style"/>
                <w:sz w:val="20"/>
              </w:rPr>
              <w:t>Self-motivated.</w:t>
            </w:r>
          </w:p>
          <w:p w14:paraId="3E33E5DF" w14:textId="77777777" w:rsidR="00EE331F" w:rsidRPr="007032EF" w:rsidRDefault="00EE331F" w:rsidP="00EE331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7032EF">
              <w:rPr>
                <w:rFonts w:ascii="Bookman Old Style" w:hAnsi="Bookman Old Style"/>
                <w:sz w:val="20"/>
              </w:rPr>
              <w:t>Strong desire to learn the trade.</w:t>
            </w:r>
          </w:p>
          <w:p w14:paraId="68065EFF" w14:textId="77777777" w:rsidR="00EE331F" w:rsidRPr="00E44816" w:rsidRDefault="00EE331F" w:rsidP="004609DA">
            <w:pPr>
              <w:pStyle w:val="NormalWeb"/>
              <w:rPr>
                <w:rFonts w:ascii="Bookman Old Style" w:hAnsi="Bookman Old Style" w:cs="Arial"/>
              </w:rPr>
            </w:pPr>
            <w:r w:rsidRPr="00E44816">
              <w:rPr>
                <w:rStyle w:val="Strong"/>
                <w:rFonts w:ascii="Bookman Old Style" w:hAnsi="Bookman Old Style" w:cs="Arial"/>
                <w:u w:val="single"/>
              </w:rPr>
              <w:t>Essential Job Functions:</w:t>
            </w:r>
          </w:p>
          <w:p w14:paraId="5777454F" w14:textId="77777777" w:rsidR="00EE331F" w:rsidRPr="007032EF" w:rsidRDefault="00EE331F" w:rsidP="00EE331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7032EF">
              <w:rPr>
                <w:rFonts w:ascii="Bookman Old Style" w:hAnsi="Bookman Old Style" w:cs="Arial"/>
                <w:sz w:val="20"/>
              </w:rPr>
              <w:t>Perform ground maintenance operating weed whackers, lawn mowers and hand tools to maintain the meter route</w:t>
            </w:r>
            <w:r>
              <w:rPr>
                <w:rFonts w:ascii="Bookman Old Style" w:hAnsi="Bookman Old Style" w:cs="Arial"/>
                <w:sz w:val="20"/>
              </w:rPr>
              <w:t>, facilities and fire hydrants</w:t>
            </w:r>
            <w:r w:rsidRPr="007032EF">
              <w:rPr>
                <w:rFonts w:ascii="Bookman Old Style" w:hAnsi="Bookman Old Style" w:cs="Arial"/>
                <w:sz w:val="20"/>
              </w:rPr>
              <w:t>.</w:t>
            </w:r>
          </w:p>
          <w:p w14:paraId="15AADE63" w14:textId="77777777" w:rsidR="00EE331F" w:rsidRPr="007032EF" w:rsidRDefault="00EE331F" w:rsidP="00EE331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7032EF">
              <w:rPr>
                <w:rFonts w:ascii="Bookman Old Style" w:hAnsi="Bookman Old Style" w:cs="Arial"/>
                <w:sz w:val="20"/>
              </w:rPr>
              <w:t xml:space="preserve">Perform building maintenance to include normal maintenance of structures like, but not limited </w:t>
            </w:r>
            <w:proofErr w:type="gramStart"/>
            <w:r w:rsidRPr="007032EF">
              <w:rPr>
                <w:rFonts w:ascii="Bookman Old Style" w:hAnsi="Bookman Old Style" w:cs="Arial"/>
                <w:sz w:val="20"/>
              </w:rPr>
              <w:t>to</w:t>
            </w:r>
            <w:r>
              <w:rPr>
                <w:rFonts w:ascii="Bookman Old Style" w:hAnsi="Bookman Old Style" w:cs="Arial"/>
                <w:sz w:val="20"/>
              </w:rPr>
              <w:t>:</w:t>
            </w:r>
            <w:proofErr w:type="gramEnd"/>
            <w:r w:rsidRPr="007032EF">
              <w:rPr>
                <w:rFonts w:ascii="Bookman Old Style" w:hAnsi="Bookman Old Style" w:cs="Arial"/>
                <w:sz w:val="20"/>
              </w:rPr>
              <w:t xml:space="preserve"> roofing, hanging doors, pressure washing, and painting.</w:t>
            </w:r>
          </w:p>
          <w:p w14:paraId="57224B03" w14:textId="77777777" w:rsidR="00EE331F" w:rsidRPr="007032EF" w:rsidRDefault="00EE331F" w:rsidP="00EE331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7032EF">
              <w:rPr>
                <w:rFonts w:ascii="Bookman Old Style" w:hAnsi="Bookman Old Style" w:cs="Arial"/>
                <w:sz w:val="20"/>
              </w:rPr>
              <w:t xml:space="preserve">Provide manual labor to support field staff including, but not limited </w:t>
            </w:r>
            <w:proofErr w:type="gramStart"/>
            <w:r w:rsidRPr="007032EF">
              <w:rPr>
                <w:rFonts w:ascii="Bookman Old Style" w:hAnsi="Bookman Old Style" w:cs="Arial"/>
                <w:sz w:val="20"/>
              </w:rPr>
              <w:t>to</w:t>
            </w:r>
            <w:r>
              <w:rPr>
                <w:rFonts w:ascii="Bookman Old Style" w:hAnsi="Bookman Old Style" w:cs="Arial"/>
                <w:sz w:val="20"/>
              </w:rPr>
              <w:t>:</w:t>
            </w:r>
            <w:proofErr w:type="gramEnd"/>
            <w:r w:rsidRPr="007032EF">
              <w:rPr>
                <w:rFonts w:ascii="Bookman Old Style" w:hAnsi="Bookman Old Style" w:cs="Arial"/>
                <w:sz w:val="20"/>
              </w:rPr>
              <w:t xml:space="preserve"> digging and installing water meters and water lines.</w:t>
            </w:r>
          </w:p>
          <w:p w14:paraId="59A4A421" w14:textId="77777777" w:rsidR="00EE331F" w:rsidRPr="007032EF" w:rsidRDefault="00EE331F" w:rsidP="00EE331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7032EF">
              <w:rPr>
                <w:rFonts w:ascii="Bookman Old Style" w:hAnsi="Bookman Old Style" w:cs="Arial"/>
                <w:sz w:val="20"/>
              </w:rPr>
              <w:t>Read, replace, insulate, and maintain meters and meter boxes.</w:t>
            </w:r>
          </w:p>
          <w:p w14:paraId="1C39715D" w14:textId="77777777" w:rsidR="00EE331F" w:rsidRPr="007032EF" w:rsidRDefault="00EE331F" w:rsidP="00EE331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7032EF">
              <w:rPr>
                <w:rFonts w:ascii="Bookman Old Style" w:hAnsi="Bookman Old Style" w:cs="Arial"/>
                <w:sz w:val="20"/>
              </w:rPr>
              <w:t xml:space="preserve">Operate light-duty trucks in picking up and delivering materials or supplies, </w:t>
            </w:r>
            <w:proofErr w:type="gramStart"/>
            <w:r w:rsidRPr="007032EF">
              <w:rPr>
                <w:rFonts w:ascii="Bookman Old Style" w:hAnsi="Bookman Old Style" w:cs="Arial"/>
                <w:sz w:val="20"/>
              </w:rPr>
              <w:t>and</w:t>
            </w:r>
            <w:r>
              <w:rPr>
                <w:rFonts w:ascii="Bookman Old Style" w:hAnsi="Bookman Old Style" w:cs="Arial"/>
                <w:sz w:val="20"/>
              </w:rPr>
              <w:t>;</w:t>
            </w:r>
            <w:proofErr w:type="gramEnd"/>
            <w:r w:rsidRPr="007032EF">
              <w:rPr>
                <w:rFonts w:ascii="Bookman Old Style" w:hAnsi="Bookman Old Style" w:cs="Arial"/>
                <w:sz w:val="20"/>
              </w:rPr>
              <w:t xml:space="preserve"> collecting and removing debris as assigned.</w:t>
            </w:r>
          </w:p>
          <w:p w14:paraId="62BEBB6C" w14:textId="77777777" w:rsidR="00EE331F" w:rsidRPr="007032EF" w:rsidRDefault="00EE331F" w:rsidP="00EE331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7032EF">
              <w:rPr>
                <w:rFonts w:ascii="Bookman Old Style" w:hAnsi="Bookman Old Style" w:cs="Arial"/>
                <w:sz w:val="20"/>
              </w:rPr>
              <w:t>Work in accordance with safety practices and procedures.</w:t>
            </w:r>
          </w:p>
          <w:p w14:paraId="4A2918BE" w14:textId="77777777" w:rsidR="00EE331F" w:rsidRPr="007032EF" w:rsidRDefault="00EE331F" w:rsidP="00EE331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7032EF">
              <w:rPr>
                <w:rFonts w:ascii="Bookman Old Style" w:hAnsi="Bookman Old Style" w:cs="Arial"/>
                <w:sz w:val="20"/>
              </w:rPr>
              <w:t>Shut off water for non-payment of bills.</w:t>
            </w:r>
          </w:p>
          <w:p w14:paraId="25A70A31" w14:textId="77777777" w:rsidR="00EE331F" w:rsidRPr="007032EF" w:rsidRDefault="00EE331F" w:rsidP="00EE331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7032EF">
              <w:rPr>
                <w:rFonts w:ascii="Bookman Old Style" w:hAnsi="Bookman Old Style" w:cs="Arial"/>
                <w:sz w:val="20"/>
              </w:rPr>
              <w:t>Respond properly to customer complaints and be able to resolve conflict.</w:t>
            </w:r>
          </w:p>
          <w:p w14:paraId="143EB320" w14:textId="77777777" w:rsidR="00EE331F" w:rsidRPr="007032EF" w:rsidRDefault="00EE331F" w:rsidP="00EE331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7032EF">
              <w:rPr>
                <w:rFonts w:ascii="Bookman Old Style" w:hAnsi="Bookman Old Style" w:cs="Arial"/>
                <w:sz w:val="20"/>
              </w:rPr>
              <w:t>Perform basic checks of water systems.</w:t>
            </w:r>
          </w:p>
          <w:p w14:paraId="446A8461" w14:textId="77777777" w:rsidR="00EE331F" w:rsidRPr="007032EF" w:rsidRDefault="00EE331F" w:rsidP="00EE331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7032EF">
              <w:rPr>
                <w:rFonts w:ascii="Bookman Old Style" w:hAnsi="Bookman Old Style" w:cs="Arial"/>
                <w:sz w:val="20"/>
              </w:rPr>
              <w:t>Maintain paperwork.</w:t>
            </w:r>
          </w:p>
          <w:p w14:paraId="45654817" w14:textId="77777777" w:rsidR="00EE331F" w:rsidRPr="007032EF" w:rsidRDefault="00EE331F" w:rsidP="00EE331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7032EF">
              <w:rPr>
                <w:rFonts w:ascii="Bookman Old Style" w:hAnsi="Bookman Old Style" w:cs="Arial"/>
                <w:sz w:val="20"/>
              </w:rPr>
              <w:t>Keep vehicle clean and properly maintained.</w:t>
            </w:r>
          </w:p>
          <w:p w14:paraId="598B85CD" w14:textId="77777777" w:rsidR="00EE331F" w:rsidRPr="007032EF" w:rsidRDefault="00EE331F" w:rsidP="00EE331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7032EF">
              <w:rPr>
                <w:rFonts w:ascii="Bookman Old Style" w:hAnsi="Bookman Old Style" w:cs="Arial"/>
                <w:sz w:val="20"/>
              </w:rPr>
              <w:t>Must have the ability to work in small spaces for extended periods of time.</w:t>
            </w:r>
          </w:p>
          <w:p w14:paraId="5898F571" w14:textId="77777777" w:rsidR="00EE331F" w:rsidRPr="007032EF" w:rsidRDefault="00EE331F" w:rsidP="00EE331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7032EF">
              <w:rPr>
                <w:rFonts w:ascii="Bookman Old Style" w:hAnsi="Bookman Old Style" w:cs="Arial"/>
                <w:sz w:val="20"/>
              </w:rPr>
              <w:t>Must have the ability to frequently enter and exit a vehicle and walk, up to several miles, on uneven, steep, or asphalted surfaces.</w:t>
            </w:r>
          </w:p>
          <w:p w14:paraId="7F0CE66F" w14:textId="77777777" w:rsidR="00EE331F" w:rsidRPr="007032EF" w:rsidRDefault="00EE331F" w:rsidP="00EE331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7032EF">
              <w:rPr>
                <w:rFonts w:ascii="Bookman Old Style" w:hAnsi="Bookman Old Style" w:cs="Arial"/>
                <w:sz w:val="20"/>
              </w:rPr>
              <w:t>Must be able to work dexterously using multiple hand and power tools and equipment, for extended periods of time.</w:t>
            </w:r>
          </w:p>
          <w:p w14:paraId="2CF1303A" w14:textId="77777777" w:rsidR="00EE331F" w:rsidRPr="007032EF" w:rsidRDefault="00EE331F" w:rsidP="00EE331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7032EF">
              <w:rPr>
                <w:rFonts w:ascii="Bookman Old Style" w:hAnsi="Bookman Old Style" w:cs="Arial"/>
                <w:sz w:val="20"/>
              </w:rPr>
              <w:lastRenderedPageBreak/>
              <w:t>Must be able to work standing, sitting or lying down for extended periods of time in all types of weather and temperatures.</w:t>
            </w:r>
          </w:p>
          <w:p w14:paraId="3BD3FD4F" w14:textId="77777777" w:rsidR="00EE331F" w:rsidRPr="007032EF" w:rsidRDefault="00EE331F" w:rsidP="00EE331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7032EF">
              <w:rPr>
                <w:rFonts w:ascii="Bookman Old Style" w:hAnsi="Bookman Old Style" w:cs="Arial"/>
                <w:sz w:val="20"/>
              </w:rPr>
              <w:t>Perform other duties as assigned.</w:t>
            </w:r>
          </w:p>
          <w:p w14:paraId="4EA98A2D" w14:textId="77777777" w:rsidR="00EE331F" w:rsidRDefault="00EE331F" w:rsidP="004609DA">
            <w:pPr>
              <w:pStyle w:val="NormalWeb"/>
              <w:rPr>
                <w:rFonts w:ascii="Bookman Old Style" w:hAnsi="Bookman Old Style" w:cs="Arial"/>
              </w:rPr>
            </w:pPr>
            <w:r w:rsidRPr="00E44816">
              <w:rPr>
                <w:rStyle w:val="Strong"/>
                <w:rFonts w:ascii="Bookman Old Style" w:hAnsi="Bookman Old Style" w:cs="Arial"/>
              </w:rPr>
              <w:t>Work Environment:</w:t>
            </w:r>
            <w:r w:rsidRPr="00E44816">
              <w:rPr>
                <w:rFonts w:ascii="Bookman Old Style" w:hAnsi="Bookman Old Style" w:cs="Arial"/>
              </w:rPr>
              <w:t xml:space="preserve"> </w:t>
            </w:r>
            <w:r w:rsidRPr="00197998">
              <w:rPr>
                <w:rFonts w:ascii="Bookman Old Style" w:hAnsi="Bookman Old Style" w:cs="Arial"/>
                <w:sz w:val="20"/>
              </w:rPr>
              <w:t>Duties are primarily performed outdoors with extreme weather condition</w:t>
            </w:r>
            <w:r>
              <w:rPr>
                <w:rFonts w:ascii="Bookman Old Style" w:hAnsi="Bookman Old Style" w:cs="Arial"/>
                <w:sz w:val="20"/>
              </w:rPr>
              <w:t>s</w:t>
            </w:r>
            <w:r w:rsidRPr="00197998">
              <w:rPr>
                <w:rFonts w:ascii="Bookman Old Style" w:hAnsi="Bookman Old Style" w:cs="Arial"/>
                <w:sz w:val="20"/>
              </w:rPr>
              <w:t xml:space="preserve"> for extended period</w:t>
            </w:r>
            <w:r>
              <w:rPr>
                <w:rFonts w:ascii="Bookman Old Style" w:hAnsi="Bookman Old Style" w:cs="Arial"/>
                <w:sz w:val="20"/>
              </w:rPr>
              <w:t>s</w:t>
            </w:r>
            <w:r w:rsidRPr="00197998">
              <w:rPr>
                <w:rFonts w:ascii="Bookman Old Style" w:hAnsi="Bookman Old Style" w:cs="Arial"/>
                <w:sz w:val="20"/>
              </w:rPr>
              <w:t xml:space="preserve"> of time.  Employee risks physical hazard from mechanical and electrical equipment, confined spaces, traffic and exposure to noise, gases, fumes and chemicals.  Physical effort is required to perform very heavy manual labor.</w:t>
            </w:r>
          </w:p>
          <w:p w14:paraId="5926CF51" w14:textId="77777777" w:rsidR="00EE331F" w:rsidRPr="00E44816" w:rsidRDefault="00EE331F" w:rsidP="004609DA">
            <w:pPr>
              <w:pStyle w:val="NormalWeb"/>
              <w:rPr>
                <w:rFonts w:ascii="Bookman Old Style" w:hAnsi="Bookman Old Style" w:cs="Arial"/>
              </w:rPr>
            </w:pPr>
            <w:r w:rsidRPr="00E44816">
              <w:rPr>
                <w:rStyle w:val="Strong"/>
                <w:rFonts w:ascii="Bookman Old Style" w:hAnsi="Bookman Old Style" w:cs="Arial"/>
              </w:rPr>
              <w:t>Level of Authority:</w:t>
            </w:r>
            <w:r w:rsidRPr="00E44816">
              <w:rPr>
                <w:rFonts w:ascii="Bookman Old Style" w:hAnsi="Bookman Old Style" w:cs="Arial"/>
              </w:rPr>
              <w:t xml:space="preserve"> </w:t>
            </w:r>
            <w:r w:rsidRPr="00197998">
              <w:rPr>
                <w:rFonts w:ascii="Bookman Old Style" w:hAnsi="Bookman Old Style" w:cs="Arial"/>
                <w:sz w:val="20"/>
              </w:rPr>
              <w:t>Expected to perform routine assignments independently with minimal supervision.</w:t>
            </w:r>
          </w:p>
          <w:p w14:paraId="40EC30A4" w14:textId="77777777" w:rsidR="00EE331F" w:rsidRPr="00E44816" w:rsidRDefault="00EE331F" w:rsidP="004609DA">
            <w:pPr>
              <w:pStyle w:val="NormalWeb"/>
              <w:rPr>
                <w:rFonts w:ascii="Bookman Old Style" w:hAnsi="Bookman Old Style" w:cs="Arial"/>
              </w:rPr>
            </w:pPr>
            <w:r w:rsidRPr="00E44816">
              <w:rPr>
                <w:rStyle w:val="Strong"/>
                <w:rFonts w:ascii="Bookman Old Style" w:hAnsi="Bookman Old Style" w:cs="Arial"/>
              </w:rPr>
              <w:t>Required Knowledge/Skills/Abilities</w:t>
            </w:r>
            <w:r w:rsidRPr="00E44816">
              <w:rPr>
                <w:rFonts w:ascii="Bookman Old Style" w:hAnsi="Bookman Old Style" w:cs="Arial"/>
              </w:rPr>
              <w:t> </w:t>
            </w:r>
          </w:p>
          <w:p w14:paraId="4012D1BB" w14:textId="77777777" w:rsidR="00EE331F" w:rsidRPr="00197998" w:rsidRDefault="00EE331F" w:rsidP="00EE331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197998">
              <w:rPr>
                <w:rFonts w:ascii="Bookman Old Style" w:hAnsi="Bookman Old Style" w:cs="Arial"/>
                <w:sz w:val="20"/>
              </w:rPr>
              <w:t>Accuracy in reading meters and using District equipment.</w:t>
            </w:r>
          </w:p>
          <w:p w14:paraId="2D04B7B8" w14:textId="77777777" w:rsidR="00EE331F" w:rsidRPr="00197998" w:rsidRDefault="00EE331F" w:rsidP="00EE331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197998">
              <w:rPr>
                <w:rFonts w:ascii="Bookman Old Style" w:hAnsi="Bookman Old Style" w:cs="Arial"/>
                <w:sz w:val="20"/>
              </w:rPr>
              <w:t>Prompt and time sensitive.</w:t>
            </w:r>
          </w:p>
          <w:p w14:paraId="2908DDF2" w14:textId="77777777" w:rsidR="00EE331F" w:rsidRPr="00197998" w:rsidRDefault="00EE331F" w:rsidP="00EE331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197998">
              <w:rPr>
                <w:rFonts w:ascii="Bookman Old Style" w:hAnsi="Bookman Old Style" w:cs="Arial"/>
                <w:sz w:val="20"/>
              </w:rPr>
              <w:t>Safety conscious and committed to safe work practices.</w:t>
            </w:r>
          </w:p>
          <w:p w14:paraId="5437470F" w14:textId="77777777" w:rsidR="00EE331F" w:rsidRPr="00197998" w:rsidRDefault="00EE331F" w:rsidP="00EE331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197998">
              <w:rPr>
                <w:rFonts w:ascii="Bookman Old Style" w:hAnsi="Bookman Old Style" w:cs="Arial"/>
                <w:sz w:val="20"/>
              </w:rPr>
              <w:t>First Aid Card is desired, but not required.</w:t>
            </w:r>
          </w:p>
          <w:p w14:paraId="67ADE27D" w14:textId="77777777" w:rsidR="00EE331F" w:rsidRPr="00197998" w:rsidRDefault="00EE331F" w:rsidP="00EE331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197998">
              <w:rPr>
                <w:rFonts w:ascii="Bookman Old Style" w:hAnsi="Bookman Old Style"/>
                <w:sz w:val="20"/>
              </w:rPr>
              <w:t>Flagging Card is desired, but not required.</w:t>
            </w:r>
          </w:p>
          <w:p w14:paraId="14D6BFA9" w14:textId="77777777" w:rsidR="00EE331F" w:rsidRPr="00E44816" w:rsidRDefault="00EE331F" w:rsidP="004609DA">
            <w:pPr>
              <w:pStyle w:val="NormalWeb"/>
              <w:rPr>
                <w:rFonts w:ascii="Bookman Old Style" w:hAnsi="Bookman Old Style" w:cs="Arial"/>
              </w:rPr>
            </w:pPr>
            <w:r w:rsidRPr="00E44816">
              <w:rPr>
                <w:rStyle w:val="Strong"/>
                <w:rFonts w:ascii="Bookman Old Style" w:hAnsi="Bookman Old Style" w:cs="Arial"/>
              </w:rPr>
              <w:t>Minimum Qualifications</w:t>
            </w:r>
          </w:p>
          <w:p w14:paraId="0D837F9A" w14:textId="77777777" w:rsidR="00EE331F" w:rsidRPr="00197998" w:rsidRDefault="00EE331F" w:rsidP="00EE331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197998">
              <w:rPr>
                <w:rFonts w:ascii="Bookman Old Style" w:hAnsi="Bookman Old Style" w:cs="Arial"/>
                <w:sz w:val="20"/>
              </w:rPr>
              <w:t>High School Diploma or GED.</w:t>
            </w:r>
          </w:p>
          <w:p w14:paraId="08C2FC2F" w14:textId="77777777" w:rsidR="00EE331F" w:rsidRPr="00197998" w:rsidRDefault="00EE331F" w:rsidP="00EE331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197998">
              <w:rPr>
                <w:rFonts w:ascii="Bookman Old Style" w:hAnsi="Bookman Old Style" w:cs="Arial"/>
                <w:sz w:val="20"/>
              </w:rPr>
              <w:t>Current and valid Washington driver’s license with a driving record acceptable to the District’s insurance carrier.  </w:t>
            </w:r>
          </w:p>
          <w:p w14:paraId="3B514442" w14:textId="77777777" w:rsidR="00EE331F" w:rsidRPr="00197998" w:rsidRDefault="00EE331F" w:rsidP="00EE331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197998">
              <w:rPr>
                <w:rFonts w:ascii="Bookman Old Style" w:hAnsi="Bookman Old Style" w:cs="Arial"/>
                <w:sz w:val="20"/>
              </w:rPr>
              <w:t>Required to lift in excess of 75 lbs.</w:t>
            </w:r>
          </w:p>
          <w:p w14:paraId="37B45FC2" w14:textId="77777777" w:rsidR="00EE331F" w:rsidRPr="00197998" w:rsidRDefault="00EE331F" w:rsidP="00EE331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Bookman Old Style" w:hAnsi="Bookman Old Style"/>
                <w:sz w:val="20"/>
              </w:rPr>
            </w:pPr>
            <w:r w:rsidRPr="00197998">
              <w:rPr>
                <w:rFonts w:ascii="Bookman Old Style" w:hAnsi="Bookman Old Style" w:cs="Arial"/>
                <w:sz w:val="20"/>
              </w:rPr>
              <w:t>Pass a background check. </w:t>
            </w:r>
          </w:p>
          <w:p w14:paraId="1DCA6FC4" w14:textId="77777777" w:rsidR="00EE331F" w:rsidRPr="00E44816" w:rsidRDefault="00EE331F" w:rsidP="004609DA">
            <w:pPr>
              <w:spacing w:before="100" w:beforeAutospacing="1" w:after="100" w:afterAutospacing="1"/>
              <w:ind w:left="720"/>
              <w:rPr>
                <w:rFonts w:ascii="Bookman Old Style" w:hAnsi="Bookman Old Style"/>
              </w:rPr>
            </w:pPr>
          </w:p>
        </w:tc>
      </w:tr>
    </w:tbl>
    <w:p w14:paraId="660A3BD0" w14:textId="77777777" w:rsidR="00EE331F" w:rsidRPr="00E44816" w:rsidRDefault="00EE331F" w:rsidP="00EE331F">
      <w:pPr>
        <w:rPr>
          <w:rFonts w:ascii="Bookman Old Style" w:hAnsi="Bookman Old Style"/>
        </w:rPr>
      </w:pPr>
    </w:p>
    <w:p w14:paraId="6BBD9A17" w14:textId="77777777" w:rsidR="00EE331F" w:rsidRPr="00D0564B" w:rsidRDefault="00EE331F" w:rsidP="004E34C6">
      <w:pPr>
        <w:rPr>
          <w:sz w:val="22"/>
        </w:rPr>
      </w:pPr>
      <w:bookmarkStart w:id="2" w:name="_GoBack"/>
      <w:bookmarkEnd w:id="2"/>
    </w:p>
    <w:sectPr w:rsidR="00EE331F" w:rsidRPr="00D0564B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B9455" w14:textId="77777777" w:rsidR="00635503" w:rsidRDefault="00635503" w:rsidP="00176E67">
      <w:r>
        <w:separator/>
      </w:r>
    </w:p>
  </w:endnote>
  <w:endnote w:type="continuationSeparator" w:id="0">
    <w:p w14:paraId="11BB8EF2" w14:textId="77777777" w:rsidR="00635503" w:rsidRDefault="0063550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6117628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5523D" w14:textId="77777777" w:rsidR="00635503" w:rsidRDefault="00635503" w:rsidP="00176E67">
      <w:r>
        <w:separator/>
      </w:r>
    </w:p>
  </w:footnote>
  <w:footnote w:type="continuationSeparator" w:id="0">
    <w:p w14:paraId="1EEB2AC3" w14:textId="77777777" w:rsidR="00635503" w:rsidRDefault="0063550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12333"/>
    <w:multiLevelType w:val="multilevel"/>
    <w:tmpl w:val="1560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35D57"/>
    <w:multiLevelType w:val="multilevel"/>
    <w:tmpl w:val="4AEC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091CC1"/>
    <w:multiLevelType w:val="multilevel"/>
    <w:tmpl w:val="808C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054549"/>
    <w:multiLevelType w:val="multilevel"/>
    <w:tmpl w:val="A124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A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55F7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35503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56BA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E40AA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6282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0564B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E331F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348381"/>
  <w15:docId w15:val="{34D8BAC6-FD43-4036-94C4-A4025E30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E331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E3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rtin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TF02803374.dotx</Template>
  <TotalTime>1</TotalTime>
  <Pages>5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Mike Martin</dc:creator>
  <cp:lastModifiedBy>Michael D. Martin</cp:lastModifiedBy>
  <cp:revision>2</cp:revision>
  <cp:lastPrinted>2002-05-23T18:14:00Z</cp:lastPrinted>
  <dcterms:created xsi:type="dcterms:W3CDTF">2021-05-21T19:22:00Z</dcterms:created>
  <dcterms:modified xsi:type="dcterms:W3CDTF">2021-05-21T19:22:00Z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